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6F6" w:rsidRDefault="00EF76F6" w:rsidP="00EF76F6">
      <w:pPr>
        <w:ind w:firstLine="0"/>
        <w:jc w:val="center"/>
        <w:rPr>
          <w:rFonts w:ascii="Times New Roman" w:hAnsi="Times New Roman"/>
          <w:b/>
          <w:sz w:val="28"/>
          <w:szCs w:val="28"/>
        </w:rPr>
      </w:pPr>
      <w:r>
        <w:rPr>
          <w:rFonts w:ascii="Times New Roman" w:hAnsi="Times New Roman"/>
          <w:b/>
          <w:sz w:val="28"/>
          <w:szCs w:val="28"/>
        </w:rPr>
        <w:t>АДМИНИСТРАЦИЯ</w:t>
      </w:r>
    </w:p>
    <w:p w:rsidR="00EF76F6" w:rsidRPr="00AA5081" w:rsidRDefault="00EF76F6" w:rsidP="00EF76F6">
      <w:pPr>
        <w:ind w:firstLine="0"/>
        <w:jc w:val="center"/>
        <w:rPr>
          <w:rFonts w:ascii="Times New Roman" w:hAnsi="Times New Roman"/>
          <w:b/>
          <w:sz w:val="28"/>
          <w:szCs w:val="28"/>
        </w:rPr>
      </w:pPr>
      <w:r>
        <w:rPr>
          <w:rFonts w:ascii="Times New Roman" w:hAnsi="Times New Roman"/>
          <w:b/>
          <w:sz w:val="28"/>
          <w:szCs w:val="28"/>
        </w:rPr>
        <w:t xml:space="preserve"> ГОРОДСКОГО ПОСЕЛЕНИЯ «</w:t>
      </w:r>
      <w:r w:rsidR="00827679">
        <w:rPr>
          <w:rFonts w:ascii="Times New Roman" w:hAnsi="Times New Roman"/>
          <w:b/>
          <w:sz w:val="28"/>
          <w:szCs w:val="28"/>
        </w:rPr>
        <w:t>ОЛОВЯННИНСКОЕ</w:t>
      </w:r>
      <w:r>
        <w:rPr>
          <w:rFonts w:ascii="Times New Roman" w:hAnsi="Times New Roman"/>
          <w:b/>
          <w:sz w:val="28"/>
          <w:szCs w:val="28"/>
        </w:rPr>
        <w:t>»</w:t>
      </w:r>
    </w:p>
    <w:p w:rsidR="00EF76F6" w:rsidRPr="00AA5081" w:rsidRDefault="00EF76F6" w:rsidP="00EF76F6">
      <w:pPr>
        <w:jc w:val="center"/>
        <w:rPr>
          <w:rFonts w:ascii="Times New Roman" w:hAnsi="Times New Roman"/>
          <w:b/>
          <w:sz w:val="28"/>
          <w:szCs w:val="28"/>
        </w:rPr>
      </w:pPr>
    </w:p>
    <w:p w:rsidR="00EF76F6" w:rsidRDefault="00EF76F6" w:rsidP="00EF76F6">
      <w:pPr>
        <w:jc w:val="center"/>
        <w:rPr>
          <w:rFonts w:ascii="Times New Roman" w:hAnsi="Times New Roman"/>
          <w:b/>
          <w:sz w:val="28"/>
          <w:szCs w:val="28"/>
        </w:rPr>
      </w:pPr>
      <w:r>
        <w:rPr>
          <w:rFonts w:ascii="Times New Roman" w:hAnsi="Times New Roman"/>
          <w:b/>
          <w:sz w:val="28"/>
          <w:szCs w:val="28"/>
        </w:rPr>
        <w:t>ПОСТАНОВЛЕНИЕ</w:t>
      </w:r>
    </w:p>
    <w:p w:rsidR="001C291F" w:rsidRDefault="001C291F" w:rsidP="00EF76F6">
      <w:pPr>
        <w:jc w:val="center"/>
        <w:rPr>
          <w:rFonts w:ascii="Times New Roman" w:hAnsi="Times New Roman"/>
          <w:b/>
          <w:sz w:val="28"/>
          <w:szCs w:val="28"/>
        </w:rPr>
      </w:pPr>
    </w:p>
    <w:p w:rsidR="00EF76F6" w:rsidRDefault="00827679" w:rsidP="00EF76F6">
      <w:pPr>
        <w:ind w:firstLine="0"/>
        <w:jc w:val="center"/>
        <w:rPr>
          <w:rFonts w:ascii="Times New Roman" w:hAnsi="Times New Roman"/>
          <w:sz w:val="28"/>
          <w:szCs w:val="28"/>
        </w:rPr>
      </w:pPr>
      <w:bookmarkStart w:id="0" w:name="_GoBack"/>
      <w:bookmarkEnd w:id="0"/>
      <w:r w:rsidRPr="005C26C7">
        <w:rPr>
          <w:rFonts w:ascii="Times New Roman" w:hAnsi="Times New Roman"/>
          <w:sz w:val="28"/>
          <w:szCs w:val="28"/>
        </w:rPr>
        <w:t>18</w:t>
      </w:r>
      <w:r w:rsidR="003D24FC" w:rsidRPr="005C26C7">
        <w:rPr>
          <w:rFonts w:ascii="Times New Roman" w:hAnsi="Times New Roman"/>
          <w:sz w:val="28"/>
          <w:szCs w:val="28"/>
        </w:rPr>
        <w:t xml:space="preserve"> </w:t>
      </w:r>
      <w:r w:rsidRPr="005C26C7">
        <w:rPr>
          <w:rFonts w:ascii="Times New Roman" w:hAnsi="Times New Roman"/>
          <w:sz w:val="28"/>
          <w:szCs w:val="28"/>
        </w:rPr>
        <w:t>дека</w:t>
      </w:r>
      <w:r w:rsidR="003D24FC" w:rsidRPr="005C26C7">
        <w:rPr>
          <w:rFonts w:ascii="Times New Roman" w:hAnsi="Times New Roman"/>
          <w:sz w:val="28"/>
          <w:szCs w:val="28"/>
        </w:rPr>
        <w:t>б</w:t>
      </w:r>
      <w:r w:rsidR="00702827" w:rsidRPr="005C26C7">
        <w:rPr>
          <w:rFonts w:ascii="Times New Roman" w:hAnsi="Times New Roman"/>
          <w:sz w:val="28"/>
          <w:szCs w:val="28"/>
        </w:rPr>
        <w:t>ря</w:t>
      </w:r>
      <w:r w:rsidR="00702827">
        <w:rPr>
          <w:rFonts w:ascii="Times New Roman" w:hAnsi="Times New Roman"/>
          <w:sz w:val="28"/>
          <w:szCs w:val="28"/>
        </w:rPr>
        <w:t xml:space="preserve"> </w:t>
      </w:r>
      <w:r w:rsidR="00EF76F6">
        <w:rPr>
          <w:rFonts w:ascii="Times New Roman" w:hAnsi="Times New Roman"/>
          <w:sz w:val="28"/>
          <w:szCs w:val="28"/>
        </w:rPr>
        <w:t xml:space="preserve">2020  года                                                                              № </w:t>
      </w:r>
      <w:r w:rsidRPr="005C26C7">
        <w:rPr>
          <w:rFonts w:ascii="Times New Roman" w:hAnsi="Times New Roman"/>
          <w:sz w:val="28"/>
          <w:szCs w:val="28"/>
        </w:rPr>
        <w:t>221</w:t>
      </w:r>
    </w:p>
    <w:p w:rsidR="001C291F" w:rsidRPr="00936CC7" w:rsidRDefault="001C291F" w:rsidP="00EF76F6">
      <w:pPr>
        <w:ind w:firstLine="0"/>
        <w:jc w:val="center"/>
        <w:rPr>
          <w:rFonts w:ascii="Times New Roman" w:hAnsi="Times New Roman"/>
          <w:sz w:val="28"/>
          <w:szCs w:val="28"/>
        </w:rPr>
      </w:pPr>
    </w:p>
    <w:p w:rsidR="00EF76F6" w:rsidRDefault="00EF76F6" w:rsidP="00EF76F6">
      <w:pPr>
        <w:jc w:val="center"/>
        <w:rPr>
          <w:rFonts w:ascii="Times New Roman" w:hAnsi="Times New Roman"/>
          <w:sz w:val="28"/>
          <w:szCs w:val="28"/>
        </w:rPr>
      </w:pPr>
      <w:proofErr w:type="spellStart"/>
      <w:r>
        <w:rPr>
          <w:rFonts w:ascii="Times New Roman" w:hAnsi="Times New Roman"/>
          <w:sz w:val="28"/>
          <w:szCs w:val="28"/>
        </w:rPr>
        <w:t>пгт</w:t>
      </w:r>
      <w:proofErr w:type="spellEnd"/>
      <w:r>
        <w:rPr>
          <w:rFonts w:ascii="Times New Roman" w:hAnsi="Times New Roman"/>
          <w:sz w:val="28"/>
          <w:szCs w:val="28"/>
        </w:rPr>
        <w:t xml:space="preserve">. </w:t>
      </w:r>
      <w:r w:rsidR="00827679">
        <w:rPr>
          <w:rFonts w:ascii="Times New Roman" w:hAnsi="Times New Roman"/>
          <w:sz w:val="28"/>
          <w:szCs w:val="28"/>
        </w:rPr>
        <w:t>Оловяннинское</w:t>
      </w:r>
    </w:p>
    <w:p w:rsidR="00EF76F6" w:rsidRDefault="00EF76F6" w:rsidP="00EF76F6">
      <w:pPr>
        <w:jc w:val="center"/>
        <w:rPr>
          <w:rFonts w:ascii="Times New Roman" w:hAnsi="Times New Roman"/>
          <w:sz w:val="28"/>
          <w:szCs w:val="28"/>
        </w:rPr>
      </w:pPr>
    </w:p>
    <w:p w:rsidR="000F2FEB" w:rsidRDefault="000F2FEB" w:rsidP="000F2FEB">
      <w:pPr>
        <w:ind w:firstLine="0"/>
        <w:rPr>
          <w:rFonts w:ascii="Times New Roman" w:hAnsi="Times New Roman"/>
          <w:b/>
          <w:i/>
          <w:color w:val="000000" w:themeColor="text1"/>
          <w:spacing w:val="-11"/>
          <w:sz w:val="28"/>
          <w:szCs w:val="28"/>
        </w:rPr>
      </w:pPr>
    </w:p>
    <w:p w:rsidR="009103F0" w:rsidRPr="009103F0" w:rsidRDefault="003D24FC" w:rsidP="009103F0">
      <w:pPr>
        <w:ind w:firstLine="0"/>
        <w:jc w:val="center"/>
        <w:rPr>
          <w:rFonts w:ascii="Times New Roman" w:hAnsi="Times New Roman"/>
          <w:b/>
          <w:sz w:val="28"/>
          <w:szCs w:val="28"/>
        </w:rPr>
      </w:pPr>
      <w:r>
        <w:rPr>
          <w:rFonts w:ascii="Times New Roman" w:hAnsi="Times New Roman"/>
          <w:b/>
          <w:sz w:val="28"/>
          <w:szCs w:val="28"/>
        </w:rPr>
        <w:t xml:space="preserve">О ПРОВЕДЕНИИ </w:t>
      </w:r>
      <w:r w:rsidR="009103F0" w:rsidRPr="009103F0">
        <w:rPr>
          <w:rFonts w:ascii="Times New Roman" w:hAnsi="Times New Roman"/>
          <w:b/>
          <w:sz w:val="28"/>
          <w:szCs w:val="28"/>
        </w:rPr>
        <w:t xml:space="preserve"> КАПИТАЛЬНОГО РЕМОНТА ОБЩЕГО ИМУЩЕСТВА В МНОГОКВАРТИРНЫХ ДОМАХ, РАСПОЛОЖЕННЫХ НА ТЕРРИТОРИИ ЗАБАЙКАЛЬСКОГО КРАЯ В ГОРОДСКОМ ПОСЕЛЕНИИ «</w:t>
      </w:r>
      <w:r w:rsidR="00827679">
        <w:rPr>
          <w:rFonts w:ascii="Times New Roman" w:hAnsi="Times New Roman"/>
          <w:b/>
          <w:sz w:val="28"/>
          <w:szCs w:val="28"/>
        </w:rPr>
        <w:t>ОЛОВЯННИНСКОЕ</w:t>
      </w:r>
      <w:r w:rsidR="009103F0">
        <w:rPr>
          <w:rFonts w:ascii="Times New Roman" w:hAnsi="Times New Roman"/>
          <w:b/>
          <w:sz w:val="28"/>
          <w:szCs w:val="28"/>
        </w:rPr>
        <w:t>»</w:t>
      </w:r>
    </w:p>
    <w:p w:rsidR="009103F0" w:rsidRDefault="009103F0" w:rsidP="009103F0">
      <w:pPr>
        <w:rPr>
          <w:rFonts w:cs="Arial"/>
          <w:color w:val="2D2D2D"/>
          <w:sz w:val="21"/>
          <w:szCs w:val="21"/>
        </w:rPr>
      </w:pPr>
    </w:p>
    <w:p w:rsidR="009103F0" w:rsidRDefault="009103F0" w:rsidP="009103F0">
      <w:pPr>
        <w:rPr>
          <w:rFonts w:cs="Arial"/>
          <w:color w:val="2D2D2D"/>
          <w:sz w:val="21"/>
          <w:szCs w:val="21"/>
        </w:rPr>
      </w:pPr>
    </w:p>
    <w:p w:rsidR="009103F0" w:rsidRPr="009103F0" w:rsidRDefault="009103F0" w:rsidP="009103F0">
      <w:pPr>
        <w:autoSpaceDE w:val="0"/>
        <w:autoSpaceDN w:val="0"/>
        <w:adjustRightInd w:val="0"/>
        <w:spacing w:line="360" w:lineRule="auto"/>
        <w:ind w:firstLine="709"/>
        <w:rPr>
          <w:rFonts w:ascii="Times New Roman" w:eastAsiaTheme="minorHAnsi" w:hAnsi="Times New Roman"/>
          <w:color w:val="000000" w:themeColor="text1"/>
          <w:sz w:val="28"/>
          <w:szCs w:val="28"/>
          <w:lang w:eastAsia="en-US"/>
        </w:rPr>
      </w:pPr>
      <w:r w:rsidRPr="009103F0">
        <w:rPr>
          <w:rFonts w:ascii="Times New Roman" w:eastAsiaTheme="minorHAnsi" w:hAnsi="Times New Roman"/>
          <w:color w:val="000000" w:themeColor="text1"/>
          <w:sz w:val="28"/>
          <w:szCs w:val="28"/>
          <w:lang w:eastAsia="en-US"/>
        </w:rPr>
        <w:t xml:space="preserve">В </w:t>
      </w:r>
      <w:r w:rsidR="00FD4511" w:rsidRPr="00FD4511">
        <w:rPr>
          <w:rFonts w:ascii="Times New Roman" w:eastAsiaTheme="minorHAnsi" w:hAnsi="Times New Roman"/>
          <w:color w:val="000000" w:themeColor="text1"/>
          <w:sz w:val="28"/>
          <w:szCs w:val="28"/>
          <w:lang w:eastAsia="en-US"/>
        </w:rPr>
        <w:t>соответствии с частью 6 статьи 189 </w:t>
      </w:r>
      <w:hyperlink r:id="rId9" w:history="1">
        <w:r w:rsidR="00FD4511" w:rsidRPr="00FD4511">
          <w:rPr>
            <w:rFonts w:ascii="Times New Roman" w:eastAsiaTheme="minorHAnsi" w:hAnsi="Times New Roman"/>
            <w:color w:val="000000" w:themeColor="text1"/>
            <w:sz w:val="28"/>
            <w:szCs w:val="28"/>
            <w:lang w:eastAsia="en-US"/>
          </w:rPr>
          <w:t>Жилищного кодекса Российской Федерации</w:t>
        </w:r>
      </w:hyperlink>
      <w:r w:rsidR="00FD4511" w:rsidRPr="00FD4511">
        <w:rPr>
          <w:rFonts w:ascii="Times New Roman" w:eastAsiaTheme="minorHAnsi" w:hAnsi="Times New Roman"/>
          <w:color w:val="000000" w:themeColor="text1"/>
          <w:sz w:val="28"/>
          <w:szCs w:val="28"/>
          <w:lang w:eastAsia="en-US"/>
        </w:rPr>
        <w:t xml:space="preserve"> и предложениями регионального оператора, руководствуясь статьями </w:t>
      </w:r>
      <w:hyperlink r:id="rId10" w:history="1">
        <w:r w:rsidR="00FD4511" w:rsidRPr="00FD4511">
          <w:rPr>
            <w:rFonts w:ascii="Times New Roman" w:eastAsiaTheme="minorHAnsi" w:hAnsi="Times New Roman"/>
            <w:color w:val="000000" w:themeColor="text1"/>
            <w:sz w:val="28"/>
            <w:szCs w:val="28"/>
            <w:lang w:eastAsia="en-US"/>
          </w:rPr>
          <w:t>Устава городского</w:t>
        </w:r>
      </w:hyperlink>
      <w:r w:rsidR="00FD4511" w:rsidRPr="00FD4511">
        <w:rPr>
          <w:rFonts w:ascii="Times New Roman" w:eastAsiaTheme="minorHAnsi" w:hAnsi="Times New Roman"/>
          <w:color w:val="000000" w:themeColor="text1"/>
          <w:sz w:val="28"/>
          <w:szCs w:val="28"/>
          <w:lang w:eastAsia="en-US"/>
        </w:rPr>
        <w:t xml:space="preserve"> поселения «</w:t>
      </w:r>
      <w:r w:rsidR="00827679">
        <w:rPr>
          <w:rFonts w:ascii="Times New Roman" w:eastAsiaTheme="minorHAnsi" w:hAnsi="Times New Roman"/>
          <w:color w:val="000000" w:themeColor="text1"/>
          <w:sz w:val="28"/>
          <w:szCs w:val="28"/>
          <w:lang w:eastAsia="en-US"/>
        </w:rPr>
        <w:t>Оловяннинское</w:t>
      </w:r>
      <w:r w:rsidR="00FD4511" w:rsidRPr="00FD4511">
        <w:rPr>
          <w:rFonts w:ascii="Times New Roman" w:eastAsiaTheme="minorHAnsi" w:hAnsi="Times New Roman"/>
          <w:color w:val="000000" w:themeColor="text1"/>
          <w:sz w:val="28"/>
          <w:szCs w:val="28"/>
          <w:lang w:eastAsia="en-US"/>
        </w:rPr>
        <w:t>»,</w:t>
      </w:r>
      <w:r w:rsidR="001C5920">
        <w:rPr>
          <w:rFonts w:ascii="Times New Roman" w:eastAsiaTheme="minorHAnsi" w:hAnsi="Times New Roman"/>
          <w:color w:val="000000" w:themeColor="text1"/>
          <w:sz w:val="28"/>
          <w:szCs w:val="28"/>
          <w:lang w:eastAsia="en-US"/>
        </w:rPr>
        <w:t xml:space="preserve">  </w:t>
      </w:r>
      <w:r w:rsidRPr="009103F0">
        <w:rPr>
          <w:rFonts w:ascii="Times New Roman" w:eastAsiaTheme="minorHAnsi" w:hAnsi="Times New Roman"/>
          <w:color w:val="000000" w:themeColor="text1"/>
          <w:sz w:val="28"/>
          <w:szCs w:val="28"/>
          <w:lang w:eastAsia="en-US"/>
        </w:rPr>
        <w:t>администрация городского поселения «</w:t>
      </w:r>
      <w:r w:rsidR="00827679">
        <w:rPr>
          <w:rFonts w:ascii="Times New Roman" w:eastAsiaTheme="minorHAnsi" w:hAnsi="Times New Roman"/>
          <w:color w:val="000000" w:themeColor="text1"/>
          <w:sz w:val="28"/>
          <w:szCs w:val="28"/>
          <w:lang w:eastAsia="en-US"/>
        </w:rPr>
        <w:t>Оловяннинское</w:t>
      </w:r>
      <w:r>
        <w:rPr>
          <w:rFonts w:ascii="Times New Roman" w:eastAsiaTheme="minorHAnsi" w:hAnsi="Times New Roman"/>
          <w:color w:val="000000" w:themeColor="text1"/>
          <w:sz w:val="28"/>
          <w:szCs w:val="28"/>
          <w:lang w:eastAsia="en-US"/>
        </w:rPr>
        <w:t>»</w:t>
      </w:r>
      <w:r w:rsidRPr="009103F0">
        <w:rPr>
          <w:rFonts w:ascii="Times New Roman" w:eastAsiaTheme="minorHAnsi" w:hAnsi="Times New Roman"/>
          <w:color w:val="000000" w:themeColor="text1"/>
          <w:sz w:val="28"/>
          <w:szCs w:val="28"/>
          <w:lang w:eastAsia="en-US"/>
        </w:rPr>
        <w:t xml:space="preserve"> </w:t>
      </w:r>
      <w:r w:rsidRPr="00702827">
        <w:rPr>
          <w:rFonts w:ascii="Times New Roman" w:eastAsiaTheme="minorHAnsi" w:hAnsi="Times New Roman"/>
          <w:b/>
          <w:color w:val="000000" w:themeColor="text1"/>
          <w:sz w:val="28"/>
          <w:szCs w:val="28"/>
          <w:lang w:eastAsia="en-US"/>
        </w:rPr>
        <w:t>постановляет:</w:t>
      </w:r>
    </w:p>
    <w:p w:rsidR="003D24FC" w:rsidRPr="00FD4511" w:rsidRDefault="003D24FC" w:rsidP="00FD4511">
      <w:pPr>
        <w:autoSpaceDE w:val="0"/>
        <w:autoSpaceDN w:val="0"/>
        <w:adjustRightInd w:val="0"/>
        <w:spacing w:line="360" w:lineRule="auto"/>
        <w:ind w:firstLine="709"/>
        <w:rPr>
          <w:rFonts w:ascii="Times New Roman" w:eastAsiaTheme="minorHAnsi" w:hAnsi="Times New Roman"/>
          <w:color w:val="000000" w:themeColor="text1"/>
          <w:sz w:val="28"/>
          <w:szCs w:val="28"/>
          <w:lang w:eastAsia="en-US"/>
        </w:rPr>
      </w:pPr>
      <w:r>
        <w:rPr>
          <w:rFonts w:cs="Arial"/>
          <w:color w:val="2D2D2D"/>
          <w:spacing w:val="2"/>
          <w:sz w:val="21"/>
          <w:szCs w:val="21"/>
        </w:rPr>
        <w:t>1</w:t>
      </w:r>
      <w:r w:rsidRPr="00FD4511">
        <w:rPr>
          <w:rFonts w:ascii="Times New Roman" w:eastAsiaTheme="minorHAnsi" w:hAnsi="Times New Roman"/>
          <w:color w:val="000000" w:themeColor="text1"/>
          <w:sz w:val="28"/>
          <w:szCs w:val="28"/>
          <w:lang w:eastAsia="en-US"/>
        </w:rPr>
        <w:t xml:space="preserve">. </w:t>
      </w:r>
      <w:proofErr w:type="gramStart"/>
      <w:r w:rsidRPr="00FD4511">
        <w:rPr>
          <w:rFonts w:ascii="Times New Roman" w:eastAsiaTheme="minorHAnsi" w:hAnsi="Times New Roman"/>
          <w:color w:val="000000" w:themeColor="text1"/>
          <w:sz w:val="28"/>
          <w:szCs w:val="28"/>
          <w:lang w:eastAsia="en-US"/>
        </w:rPr>
        <w:t>Провести капитальный ремонт общего имущества многоквартирных домов, в соответствии с </w:t>
      </w:r>
      <w:hyperlink r:id="rId11" w:history="1">
        <w:r w:rsidRPr="00FD4511">
          <w:rPr>
            <w:rFonts w:ascii="Times New Roman" w:eastAsiaTheme="minorHAnsi" w:hAnsi="Times New Roman"/>
            <w:color w:val="000000" w:themeColor="text1"/>
            <w:sz w:val="28"/>
            <w:szCs w:val="28"/>
            <w:lang w:eastAsia="en-US"/>
          </w:rPr>
          <w:t>региональной программой капитального ремонта общего имущества в многоквартирных домах</w:t>
        </w:r>
      </w:hyperlink>
      <w:r w:rsidRPr="00FD4511">
        <w:rPr>
          <w:rFonts w:ascii="Times New Roman" w:eastAsiaTheme="minorHAnsi" w:hAnsi="Times New Roman"/>
          <w:color w:val="000000" w:themeColor="text1"/>
          <w:sz w:val="28"/>
          <w:szCs w:val="28"/>
          <w:lang w:eastAsia="en-US"/>
        </w:rPr>
        <w:t>, утвержденной региональным краткосрочным планом реализации </w:t>
      </w:r>
      <w:hyperlink r:id="rId12" w:history="1">
        <w:r w:rsidRPr="00FD4511">
          <w:rPr>
            <w:rFonts w:ascii="Times New Roman" w:eastAsiaTheme="minorHAnsi" w:hAnsi="Times New Roman"/>
            <w:color w:val="000000" w:themeColor="text1"/>
            <w:sz w:val="28"/>
            <w:szCs w:val="28"/>
            <w:lang w:eastAsia="en-US"/>
          </w:rPr>
          <w:t>региональной программы капитального ремонта общего имущества в многоквартирных домах</w:t>
        </w:r>
      </w:hyperlink>
      <w:r w:rsidRPr="00FD4511">
        <w:rPr>
          <w:rFonts w:ascii="Times New Roman" w:eastAsiaTheme="minorHAnsi" w:hAnsi="Times New Roman"/>
          <w:color w:val="000000" w:themeColor="text1"/>
          <w:sz w:val="28"/>
          <w:szCs w:val="28"/>
          <w:lang w:eastAsia="en-US"/>
        </w:rPr>
        <w:t xml:space="preserve"> на </w:t>
      </w:r>
      <w:r w:rsidR="001C291F">
        <w:rPr>
          <w:rFonts w:ascii="Times New Roman" w:eastAsiaTheme="minorHAnsi" w:hAnsi="Times New Roman"/>
          <w:color w:val="000000" w:themeColor="text1"/>
          <w:sz w:val="28"/>
          <w:szCs w:val="28"/>
          <w:lang w:eastAsia="en-US"/>
        </w:rPr>
        <w:t>2020-2022</w:t>
      </w:r>
      <w:r w:rsidRPr="00FD4511">
        <w:rPr>
          <w:rFonts w:ascii="Times New Roman" w:eastAsiaTheme="minorHAnsi" w:hAnsi="Times New Roman"/>
          <w:color w:val="000000" w:themeColor="text1"/>
          <w:sz w:val="28"/>
          <w:szCs w:val="28"/>
          <w:lang w:eastAsia="en-US"/>
        </w:rPr>
        <w:t xml:space="preserve"> годы, утвержденным </w:t>
      </w:r>
      <w:hyperlink r:id="rId13" w:history="1">
        <w:r w:rsidRPr="00FD4511">
          <w:rPr>
            <w:rFonts w:ascii="Times New Roman" w:eastAsiaTheme="minorHAnsi" w:hAnsi="Times New Roman"/>
            <w:color w:val="000000" w:themeColor="text1"/>
            <w:sz w:val="28"/>
            <w:szCs w:val="28"/>
            <w:lang w:eastAsia="en-US"/>
          </w:rPr>
          <w:t xml:space="preserve">Постановлением Правительства </w:t>
        </w:r>
        <w:r w:rsidR="00FD4511" w:rsidRPr="00FD4511">
          <w:rPr>
            <w:rFonts w:ascii="Times New Roman" w:eastAsiaTheme="minorHAnsi" w:hAnsi="Times New Roman"/>
            <w:color w:val="000000" w:themeColor="text1"/>
            <w:sz w:val="28"/>
            <w:szCs w:val="28"/>
            <w:lang w:eastAsia="en-US"/>
          </w:rPr>
          <w:t>Забайкальского края</w:t>
        </w:r>
      </w:hyperlink>
      <w:r w:rsidRPr="00FD4511">
        <w:rPr>
          <w:rFonts w:ascii="Times New Roman" w:eastAsiaTheme="minorHAnsi" w:hAnsi="Times New Roman"/>
          <w:color w:val="000000" w:themeColor="text1"/>
          <w:sz w:val="28"/>
          <w:szCs w:val="28"/>
          <w:lang w:eastAsia="en-US"/>
        </w:rPr>
        <w:t>, и предложениями регионального оператора (далее - Фонд капитального ремонта многоквартирных домов Рязанской области) в отношении многоквартирных домов, где собственники помещений</w:t>
      </w:r>
      <w:proofErr w:type="gramEnd"/>
      <w:r w:rsidRPr="00FD4511">
        <w:rPr>
          <w:rFonts w:ascii="Times New Roman" w:eastAsiaTheme="minorHAnsi" w:hAnsi="Times New Roman"/>
          <w:color w:val="000000" w:themeColor="text1"/>
          <w:sz w:val="28"/>
          <w:szCs w:val="28"/>
          <w:lang w:eastAsia="en-US"/>
        </w:rPr>
        <w:t xml:space="preserve">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в установленный срок, </w:t>
      </w:r>
      <w:proofErr w:type="gramStart"/>
      <w:r w:rsidRPr="00FD4511">
        <w:rPr>
          <w:rFonts w:ascii="Times New Roman" w:eastAsiaTheme="minorHAnsi" w:hAnsi="Times New Roman"/>
          <w:color w:val="000000" w:themeColor="text1"/>
          <w:sz w:val="28"/>
          <w:szCs w:val="28"/>
          <w:lang w:eastAsia="en-US"/>
        </w:rPr>
        <w:t>указанных</w:t>
      </w:r>
      <w:proofErr w:type="gramEnd"/>
      <w:r w:rsidRPr="00FD4511">
        <w:rPr>
          <w:rFonts w:ascii="Times New Roman" w:eastAsiaTheme="minorHAnsi" w:hAnsi="Times New Roman"/>
          <w:color w:val="000000" w:themeColor="text1"/>
          <w:sz w:val="28"/>
          <w:szCs w:val="28"/>
          <w:lang w:eastAsia="en-US"/>
        </w:rPr>
        <w:t xml:space="preserve"> в приложении к настоящему </w:t>
      </w:r>
      <w:r w:rsidR="00827679">
        <w:rPr>
          <w:rFonts w:ascii="Times New Roman" w:eastAsiaTheme="minorHAnsi" w:hAnsi="Times New Roman"/>
          <w:color w:val="000000" w:themeColor="text1"/>
          <w:sz w:val="28"/>
          <w:szCs w:val="28"/>
          <w:lang w:eastAsia="en-US"/>
        </w:rPr>
        <w:tab/>
      </w:r>
      <w:r w:rsidRPr="00FD4511">
        <w:rPr>
          <w:rFonts w:ascii="Times New Roman" w:eastAsiaTheme="minorHAnsi" w:hAnsi="Times New Roman"/>
          <w:color w:val="000000" w:themeColor="text1"/>
          <w:sz w:val="28"/>
          <w:szCs w:val="28"/>
          <w:lang w:eastAsia="en-US"/>
        </w:rPr>
        <w:t>постановлению.</w:t>
      </w:r>
      <w:r w:rsidRPr="00FD4511">
        <w:rPr>
          <w:rFonts w:ascii="Times New Roman" w:eastAsiaTheme="minorHAnsi" w:hAnsi="Times New Roman"/>
          <w:color w:val="000000" w:themeColor="text1"/>
          <w:sz w:val="28"/>
          <w:szCs w:val="28"/>
          <w:lang w:eastAsia="en-US"/>
        </w:rPr>
        <w:br/>
      </w:r>
      <w:r w:rsidR="00FD4511">
        <w:rPr>
          <w:rFonts w:ascii="Times New Roman" w:eastAsiaTheme="minorHAnsi" w:hAnsi="Times New Roman"/>
          <w:color w:val="000000" w:themeColor="text1"/>
          <w:sz w:val="28"/>
          <w:szCs w:val="28"/>
          <w:lang w:eastAsia="en-US"/>
        </w:rPr>
        <w:t xml:space="preserve">          </w:t>
      </w:r>
      <w:r w:rsidRPr="00FD4511">
        <w:rPr>
          <w:rFonts w:ascii="Times New Roman" w:eastAsiaTheme="minorHAnsi" w:hAnsi="Times New Roman"/>
          <w:color w:val="000000" w:themeColor="text1"/>
          <w:sz w:val="28"/>
          <w:szCs w:val="28"/>
          <w:lang w:eastAsia="en-US"/>
        </w:rPr>
        <w:t xml:space="preserve">2. </w:t>
      </w:r>
      <w:r w:rsidR="00FD4511" w:rsidRPr="00FD4511">
        <w:rPr>
          <w:rFonts w:ascii="Times New Roman" w:eastAsiaTheme="minorHAnsi" w:hAnsi="Times New Roman"/>
          <w:color w:val="000000" w:themeColor="text1"/>
          <w:sz w:val="28"/>
          <w:szCs w:val="28"/>
          <w:lang w:eastAsia="en-US"/>
        </w:rPr>
        <w:t>П</w:t>
      </w:r>
      <w:r w:rsidRPr="00FD4511">
        <w:rPr>
          <w:rFonts w:ascii="Times New Roman" w:eastAsiaTheme="minorHAnsi" w:hAnsi="Times New Roman"/>
          <w:color w:val="000000" w:themeColor="text1"/>
          <w:sz w:val="28"/>
          <w:szCs w:val="28"/>
          <w:lang w:eastAsia="en-US"/>
        </w:rPr>
        <w:t xml:space="preserve">роинформировать о решении, указанном в пункте 1 настоящего постановления, Фонд капитального ремонта многоквартирных домов </w:t>
      </w:r>
      <w:r w:rsidR="00FD4511" w:rsidRPr="00FD4511">
        <w:rPr>
          <w:rFonts w:ascii="Times New Roman" w:eastAsiaTheme="minorHAnsi" w:hAnsi="Times New Roman"/>
          <w:color w:val="000000" w:themeColor="text1"/>
          <w:sz w:val="28"/>
          <w:szCs w:val="28"/>
          <w:lang w:eastAsia="en-US"/>
        </w:rPr>
        <w:t xml:space="preserve">Забайкальского края </w:t>
      </w:r>
      <w:r w:rsidRPr="00FD4511">
        <w:rPr>
          <w:rFonts w:ascii="Times New Roman" w:eastAsiaTheme="minorHAnsi" w:hAnsi="Times New Roman"/>
          <w:color w:val="000000" w:themeColor="text1"/>
          <w:sz w:val="28"/>
          <w:szCs w:val="28"/>
          <w:lang w:eastAsia="en-US"/>
        </w:rPr>
        <w:t xml:space="preserve"> в течение пяти дней со дня издания настоящего </w:t>
      </w:r>
      <w:r w:rsidRPr="00FD4511">
        <w:rPr>
          <w:rFonts w:ascii="Times New Roman" w:eastAsiaTheme="minorHAnsi" w:hAnsi="Times New Roman"/>
          <w:color w:val="000000" w:themeColor="text1"/>
          <w:sz w:val="28"/>
          <w:szCs w:val="28"/>
          <w:lang w:eastAsia="en-US"/>
        </w:rPr>
        <w:lastRenderedPageBreak/>
        <w:t>постановления.</w:t>
      </w:r>
      <w:r w:rsidRPr="00FD4511">
        <w:rPr>
          <w:rFonts w:ascii="Times New Roman" w:eastAsiaTheme="minorHAnsi" w:hAnsi="Times New Roman"/>
          <w:color w:val="000000" w:themeColor="text1"/>
          <w:sz w:val="28"/>
          <w:szCs w:val="28"/>
          <w:lang w:eastAsia="en-US"/>
        </w:rPr>
        <w:br/>
      </w:r>
      <w:r w:rsidR="00FD4511">
        <w:rPr>
          <w:rFonts w:ascii="Times New Roman" w:eastAsiaTheme="minorHAnsi" w:hAnsi="Times New Roman"/>
          <w:color w:val="000000" w:themeColor="text1"/>
          <w:sz w:val="28"/>
          <w:szCs w:val="28"/>
          <w:lang w:eastAsia="en-US"/>
        </w:rPr>
        <w:t xml:space="preserve">        </w:t>
      </w:r>
      <w:r w:rsidRPr="00FD4511">
        <w:rPr>
          <w:rFonts w:ascii="Times New Roman" w:eastAsiaTheme="minorHAnsi" w:hAnsi="Times New Roman"/>
          <w:color w:val="000000" w:themeColor="text1"/>
          <w:sz w:val="28"/>
          <w:szCs w:val="28"/>
          <w:lang w:eastAsia="en-US"/>
        </w:rPr>
        <w:t xml:space="preserve">3. </w:t>
      </w:r>
      <w:r w:rsidR="00FD4511" w:rsidRPr="00FD4511">
        <w:rPr>
          <w:rFonts w:ascii="Times New Roman" w:eastAsiaTheme="minorHAnsi" w:hAnsi="Times New Roman"/>
          <w:color w:val="000000" w:themeColor="text1"/>
          <w:sz w:val="28"/>
          <w:szCs w:val="28"/>
          <w:lang w:eastAsia="en-US"/>
        </w:rPr>
        <w:t>П</w:t>
      </w:r>
      <w:r w:rsidRPr="00FD4511">
        <w:rPr>
          <w:rFonts w:ascii="Times New Roman" w:eastAsiaTheme="minorHAnsi" w:hAnsi="Times New Roman"/>
          <w:color w:val="000000" w:themeColor="text1"/>
          <w:sz w:val="28"/>
          <w:szCs w:val="28"/>
          <w:lang w:eastAsia="en-US"/>
        </w:rPr>
        <w:t xml:space="preserve">роинформировать собственников помещений в многоквартирных домах, указанных в приложении к настоящему постановлению, о решении, указанном в пункте 1 настоящего постановления, путем опубликования настоящего постановления </w:t>
      </w:r>
      <w:r w:rsidR="00FD4511" w:rsidRPr="00FD4511">
        <w:rPr>
          <w:rFonts w:ascii="Times New Roman" w:eastAsiaTheme="minorHAnsi" w:hAnsi="Times New Roman"/>
          <w:color w:val="000000" w:themeColor="text1"/>
          <w:sz w:val="28"/>
          <w:szCs w:val="28"/>
          <w:lang w:eastAsia="en-US"/>
        </w:rPr>
        <w:t xml:space="preserve">на </w:t>
      </w:r>
      <w:r w:rsidR="00827679">
        <w:rPr>
          <w:rFonts w:ascii="Times New Roman" w:eastAsiaTheme="minorHAnsi" w:hAnsi="Times New Roman"/>
          <w:color w:val="000000" w:themeColor="text1"/>
          <w:sz w:val="28"/>
          <w:szCs w:val="28"/>
          <w:lang w:eastAsia="en-US"/>
        </w:rPr>
        <w:t xml:space="preserve">официальном сайте </w:t>
      </w:r>
      <w:r w:rsidR="00FD4511" w:rsidRPr="00FD4511">
        <w:rPr>
          <w:rFonts w:ascii="Times New Roman" w:eastAsiaTheme="minorHAnsi" w:hAnsi="Times New Roman"/>
          <w:color w:val="000000" w:themeColor="text1"/>
          <w:sz w:val="28"/>
          <w:szCs w:val="28"/>
          <w:lang w:eastAsia="en-US"/>
        </w:rPr>
        <w:t>администрации городского поселения «</w:t>
      </w:r>
      <w:r w:rsidR="00827679">
        <w:rPr>
          <w:rFonts w:ascii="Times New Roman" w:eastAsiaTheme="minorHAnsi" w:hAnsi="Times New Roman"/>
          <w:color w:val="000000" w:themeColor="text1"/>
          <w:sz w:val="28"/>
          <w:szCs w:val="28"/>
          <w:lang w:eastAsia="en-US"/>
        </w:rPr>
        <w:t>Оловяннинское</w:t>
      </w:r>
      <w:r w:rsidR="00FD4511" w:rsidRPr="00FD4511">
        <w:rPr>
          <w:rFonts w:ascii="Times New Roman" w:eastAsiaTheme="minorHAnsi" w:hAnsi="Times New Roman"/>
          <w:color w:val="000000" w:themeColor="text1"/>
          <w:sz w:val="28"/>
          <w:szCs w:val="28"/>
          <w:lang w:eastAsia="en-US"/>
        </w:rPr>
        <w:t>»</w:t>
      </w:r>
      <w:r w:rsidRPr="00FD4511">
        <w:rPr>
          <w:rFonts w:ascii="Times New Roman" w:eastAsiaTheme="minorHAnsi" w:hAnsi="Times New Roman"/>
          <w:color w:val="000000" w:themeColor="text1"/>
          <w:sz w:val="28"/>
          <w:szCs w:val="28"/>
          <w:lang w:eastAsia="en-US"/>
        </w:rPr>
        <w:t>, в течение пяти дней со дня издания настоящего постановления.</w:t>
      </w:r>
      <w:r w:rsidRPr="00FD4511">
        <w:rPr>
          <w:rFonts w:ascii="Times New Roman" w:eastAsiaTheme="minorHAnsi" w:hAnsi="Times New Roman"/>
          <w:color w:val="000000" w:themeColor="text1"/>
          <w:sz w:val="28"/>
          <w:szCs w:val="28"/>
          <w:lang w:eastAsia="en-US"/>
        </w:rPr>
        <w:br/>
      </w:r>
      <w:r w:rsidR="00FD4511">
        <w:rPr>
          <w:rFonts w:ascii="Times New Roman" w:eastAsiaTheme="minorHAnsi" w:hAnsi="Times New Roman"/>
          <w:color w:val="000000" w:themeColor="text1"/>
          <w:sz w:val="28"/>
          <w:szCs w:val="28"/>
          <w:lang w:eastAsia="en-US"/>
        </w:rPr>
        <w:t xml:space="preserve">       </w:t>
      </w:r>
      <w:r w:rsidRPr="00FD4511">
        <w:rPr>
          <w:rFonts w:ascii="Times New Roman" w:eastAsiaTheme="minorHAnsi" w:hAnsi="Times New Roman"/>
          <w:color w:val="000000" w:themeColor="text1"/>
          <w:sz w:val="28"/>
          <w:szCs w:val="28"/>
          <w:lang w:eastAsia="en-US"/>
        </w:rPr>
        <w:t xml:space="preserve">4. </w:t>
      </w:r>
      <w:proofErr w:type="gramStart"/>
      <w:r w:rsidRPr="00FD4511">
        <w:rPr>
          <w:rFonts w:ascii="Times New Roman" w:eastAsiaTheme="minorHAnsi" w:hAnsi="Times New Roman"/>
          <w:color w:val="000000" w:themeColor="text1"/>
          <w:sz w:val="28"/>
          <w:szCs w:val="28"/>
          <w:lang w:eastAsia="en-US"/>
        </w:rPr>
        <w:t>Контроль за</w:t>
      </w:r>
      <w:proofErr w:type="gramEnd"/>
      <w:r w:rsidRPr="00FD4511">
        <w:rPr>
          <w:rFonts w:ascii="Times New Roman" w:eastAsiaTheme="minorHAnsi" w:hAnsi="Times New Roman"/>
          <w:color w:val="000000" w:themeColor="text1"/>
          <w:sz w:val="28"/>
          <w:szCs w:val="28"/>
          <w:lang w:eastAsia="en-US"/>
        </w:rPr>
        <w:t xml:space="preserve"> исполнением </w:t>
      </w:r>
      <w:r w:rsidR="00FD4511" w:rsidRPr="00FD4511">
        <w:rPr>
          <w:rFonts w:ascii="Times New Roman" w:eastAsiaTheme="minorHAnsi" w:hAnsi="Times New Roman"/>
          <w:color w:val="000000" w:themeColor="text1"/>
          <w:sz w:val="28"/>
          <w:szCs w:val="28"/>
          <w:lang w:eastAsia="en-US"/>
        </w:rPr>
        <w:t>настоящего</w:t>
      </w:r>
      <w:r w:rsidR="00827679">
        <w:rPr>
          <w:rFonts w:ascii="Times New Roman" w:eastAsiaTheme="minorHAnsi" w:hAnsi="Times New Roman"/>
          <w:color w:val="000000" w:themeColor="text1"/>
          <w:sz w:val="28"/>
          <w:szCs w:val="28"/>
          <w:lang w:eastAsia="en-US"/>
        </w:rPr>
        <w:t xml:space="preserve"> постановления возложить на исполняющего обязанности</w:t>
      </w:r>
      <w:r w:rsidRPr="00FD4511">
        <w:rPr>
          <w:rFonts w:ascii="Times New Roman" w:eastAsiaTheme="minorHAnsi" w:hAnsi="Times New Roman"/>
          <w:color w:val="000000" w:themeColor="text1"/>
          <w:sz w:val="28"/>
          <w:szCs w:val="28"/>
          <w:lang w:eastAsia="en-US"/>
        </w:rPr>
        <w:t xml:space="preserve"> главы </w:t>
      </w:r>
      <w:r w:rsidR="00FD4511" w:rsidRPr="00FD4511">
        <w:rPr>
          <w:rFonts w:ascii="Times New Roman" w:eastAsiaTheme="minorHAnsi" w:hAnsi="Times New Roman"/>
          <w:color w:val="000000" w:themeColor="text1"/>
          <w:sz w:val="28"/>
          <w:szCs w:val="28"/>
          <w:lang w:eastAsia="en-US"/>
        </w:rPr>
        <w:t>городского поселения «</w:t>
      </w:r>
      <w:r w:rsidR="00827679">
        <w:rPr>
          <w:rFonts w:ascii="Times New Roman" w:eastAsiaTheme="minorHAnsi" w:hAnsi="Times New Roman"/>
          <w:color w:val="000000" w:themeColor="text1"/>
          <w:sz w:val="28"/>
          <w:szCs w:val="28"/>
          <w:lang w:eastAsia="en-US"/>
        </w:rPr>
        <w:t>Оловяннинское</w:t>
      </w:r>
      <w:r w:rsidR="00FD4511" w:rsidRPr="00FD4511">
        <w:rPr>
          <w:rFonts w:ascii="Times New Roman" w:eastAsiaTheme="minorHAnsi" w:hAnsi="Times New Roman"/>
          <w:color w:val="000000" w:themeColor="text1"/>
          <w:sz w:val="28"/>
          <w:szCs w:val="28"/>
          <w:lang w:eastAsia="en-US"/>
        </w:rPr>
        <w:t xml:space="preserve">» </w:t>
      </w:r>
      <w:r w:rsidR="00827679">
        <w:rPr>
          <w:rFonts w:ascii="Times New Roman" w:eastAsiaTheme="minorHAnsi" w:hAnsi="Times New Roman"/>
          <w:color w:val="000000" w:themeColor="text1"/>
          <w:sz w:val="28"/>
          <w:szCs w:val="28"/>
          <w:lang w:eastAsia="en-US"/>
        </w:rPr>
        <w:t>Семенова В.П.</w:t>
      </w:r>
    </w:p>
    <w:p w:rsidR="00FD4511" w:rsidRDefault="00FD4511" w:rsidP="003D24F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B813FD" w:rsidRDefault="00B813FD" w:rsidP="00B27549">
      <w:pPr>
        <w:autoSpaceDE w:val="0"/>
        <w:autoSpaceDN w:val="0"/>
        <w:adjustRightInd w:val="0"/>
        <w:ind w:firstLine="709"/>
        <w:rPr>
          <w:rFonts w:ascii="Times New Roman" w:hAnsi="Times New Roman"/>
          <w:color w:val="000000" w:themeColor="text1"/>
          <w:sz w:val="28"/>
          <w:szCs w:val="28"/>
        </w:rPr>
      </w:pPr>
    </w:p>
    <w:p w:rsidR="00B813FD" w:rsidRDefault="00827679" w:rsidP="00B27549">
      <w:pPr>
        <w:autoSpaceDE w:val="0"/>
        <w:autoSpaceDN w:val="0"/>
        <w:adjustRightInd w:val="0"/>
        <w:ind w:firstLine="709"/>
        <w:rPr>
          <w:rFonts w:ascii="Times New Roman" w:hAnsi="Times New Roman"/>
          <w:color w:val="000000" w:themeColor="text1"/>
          <w:sz w:val="28"/>
          <w:szCs w:val="28"/>
        </w:rPr>
      </w:pPr>
      <w:r>
        <w:rPr>
          <w:rFonts w:ascii="Times New Roman" w:hAnsi="Times New Roman"/>
          <w:color w:val="000000" w:themeColor="text1"/>
          <w:sz w:val="28"/>
          <w:szCs w:val="28"/>
        </w:rPr>
        <w:t xml:space="preserve">И.о. </w:t>
      </w:r>
      <w:r w:rsidR="001C5920">
        <w:rPr>
          <w:rFonts w:ascii="Times New Roman" w:hAnsi="Times New Roman"/>
          <w:color w:val="000000" w:themeColor="text1"/>
          <w:sz w:val="28"/>
          <w:szCs w:val="28"/>
        </w:rPr>
        <w:t>Г</w:t>
      </w:r>
      <w:r w:rsidR="00B813FD">
        <w:rPr>
          <w:rFonts w:ascii="Times New Roman" w:hAnsi="Times New Roman"/>
          <w:color w:val="000000" w:themeColor="text1"/>
          <w:sz w:val="28"/>
          <w:szCs w:val="28"/>
        </w:rPr>
        <w:t>лав</w:t>
      </w:r>
      <w:r>
        <w:rPr>
          <w:rFonts w:ascii="Times New Roman" w:hAnsi="Times New Roman"/>
          <w:color w:val="000000" w:themeColor="text1"/>
          <w:sz w:val="28"/>
          <w:szCs w:val="28"/>
        </w:rPr>
        <w:t>ы</w:t>
      </w:r>
      <w:r w:rsidR="00B813FD">
        <w:rPr>
          <w:rFonts w:ascii="Times New Roman" w:hAnsi="Times New Roman"/>
          <w:color w:val="000000" w:themeColor="text1"/>
          <w:sz w:val="28"/>
          <w:szCs w:val="28"/>
        </w:rPr>
        <w:t xml:space="preserve"> городского поселения</w:t>
      </w:r>
    </w:p>
    <w:p w:rsidR="00C00270" w:rsidRDefault="00B813FD" w:rsidP="001C5920">
      <w:pPr>
        <w:autoSpaceDE w:val="0"/>
        <w:autoSpaceDN w:val="0"/>
        <w:adjustRightInd w:val="0"/>
        <w:ind w:firstLine="709"/>
        <w:rPr>
          <w:rFonts w:ascii="Times New Roman" w:hAnsi="Times New Roman"/>
          <w:color w:val="000000" w:themeColor="text1"/>
          <w:sz w:val="28"/>
          <w:szCs w:val="28"/>
        </w:rPr>
      </w:pPr>
      <w:r>
        <w:rPr>
          <w:rFonts w:ascii="Times New Roman" w:hAnsi="Times New Roman"/>
          <w:color w:val="000000" w:themeColor="text1"/>
          <w:sz w:val="28"/>
          <w:szCs w:val="28"/>
        </w:rPr>
        <w:t>«</w:t>
      </w:r>
      <w:r w:rsidR="00827679">
        <w:rPr>
          <w:rFonts w:ascii="Times New Roman" w:hAnsi="Times New Roman"/>
          <w:color w:val="000000" w:themeColor="text1"/>
          <w:sz w:val="28"/>
          <w:szCs w:val="28"/>
        </w:rPr>
        <w:t>Оловяннинское</w:t>
      </w:r>
      <w:r>
        <w:rPr>
          <w:rFonts w:ascii="Times New Roman" w:hAnsi="Times New Roman"/>
          <w:color w:val="000000" w:themeColor="text1"/>
          <w:sz w:val="28"/>
          <w:szCs w:val="28"/>
        </w:rPr>
        <w:t>»</w:t>
      </w: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r>
      <w:r w:rsidR="00827679">
        <w:rPr>
          <w:rFonts w:ascii="Times New Roman" w:hAnsi="Times New Roman"/>
          <w:color w:val="000000" w:themeColor="text1"/>
          <w:sz w:val="28"/>
          <w:szCs w:val="28"/>
        </w:rPr>
        <w:t>В.П. Семенов</w:t>
      </w:r>
      <w:r w:rsidR="001C5920">
        <w:rPr>
          <w:rFonts w:ascii="Times New Roman" w:hAnsi="Times New Roman"/>
          <w:color w:val="000000" w:themeColor="text1"/>
          <w:sz w:val="28"/>
          <w:szCs w:val="28"/>
        </w:rPr>
        <w:t xml:space="preserve"> </w:t>
      </w:r>
    </w:p>
    <w:p w:rsidR="00FD4511" w:rsidRDefault="00FD4511">
      <w:pPr>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FD4511" w:rsidRPr="00FD4511" w:rsidRDefault="00FD4511" w:rsidP="00FD4511">
      <w:pPr>
        <w:pStyle w:val="2"/>
        <w:shd w:val="clear" w:color="auto" w:fill="FFFFFF"/>
        <w:spacing w:before="375" w:after="225"/>
        <w:textAlignment w:val="baseline"/>
        <w:rPr>
          <w:rFonts w:ascii="Times New Roman" w:hAnsi="Times New Roman" w:cs="Times New Roman"/>
          <w:b w:val="0"/>
          <w:bCs w:val="0"/>
          <w:color w:val="3C3C3C"/>
          <w:spacing w:val="2"/>
          <w:sz w:val="28"/>
        </w:rPr>
      </w:pPr>
      <w:r w:rsidRPr="00FD4511">
        <w:rPr>
          <w:rFonts w:ascii="Times New Roman" w:hAnsi="Times New Roman" w:cs="Times New Roman"/>
          <w:b w:val="0"/>
          <w:bCs w:val="0"/>
          <w:color w:val="3C3C3C"/>
          <w:spacing w:val="2"/>
          <w:sz w:val="28"/>
        </w:rPr>
        <w:lastRenderedPageBreak/>
        <w:t xml:space="preserve">Приложение. Перечень многоквартирных домов, где собственники помещений в многоквартирном доме, формирующие фонд капитального ремонта на счете регионального оператора, не приняли решение о </w:t>
      </w:r>
      <w:r>
        <w:rPr>
          <w:rFonts w:ascii="Times New Roman" w:hAnsi="Times New Roman" w:cs="Times New Roman"/>
          <w:b w:val="0"/>
          <w:bCs w:val="0"/>
          <w:color w:val="3C3C3C"/>
          <w:spacing w:val="2"/>
          <w:sz w:val="28"/>
        </w:rPr>
        <w:t>сроке начала к</w:t>
      </w:r>
      <w:r w:rsidRPr="00FD4511">
        <w:rPr>
          <w:rFonts w:ascii="Times New Roman" w:hAnsi="Times New Roman" w:cs="Times New Roman"/>
          <w:b w:val="0"/>
          <w:bCs w:val="0"/>
          <w:color w:val="3C3C3C"/>
          <w:spacing w:val="2"/>
          <w:sz w:val="28"/>
        </w:rPr>
        <w:t xml:space="preserve">апитального ремонта общего имущества </w:t>
      </w:r>
    </w:p>
    <w:p w:rsidR="00FD4511" w:rsidRDefault="00FD4511" w:rsidP="00FD4511">
      <w:pPr>
        <w:pStyle w:val="formattext"/>
        <w:shd w:val="clear" w:color="auto" w:fill="FFFFFF"/>
        <w:spacing w:before="0" w:beforeAutospacing="0" w:after="0" w:afterAutospacing="0" w:line="315" w:lineRule="atLeast"/>
        <w:jc w:val="right"/>
        <w:textAlignment w:val="baseline"/>
        <w:rPr>
          <w:color w:val="2D2D2D"/>
          <w:spacing w:val="2"/>
          <w:sz w:val="28"/>
          <w:szCs w:val="28"/>
        </w:rPr>
      </w:pPr>
      <w:r w:rsidRPr="00FD4511">
        <w:rPr>
          <w:color w:val="2D2D2D"/>
          <w:spacing w:val="2"/>
          <w:sz w:val="28"/>
          <w:szCs w:val="28"/>
        </w:rPr>
        <w:br/>
      </w:r>
      <w:r w:rsidRPr="00FD4511">
        <w:rPr>
          <w:color w:val="2D2D2D"/>
          <w:spacing w:val="2"/>
          <w:sz w:val="28"/>
          <w:szCs w:val="28"/>
        </w:rPr>
        <w:br/>
        <w:t>Приложение</w:t>
      </w:r>
      <w:r w:rsidRPr="00FD4511">
        <w:rPr>
          <w:color w:val="2D2D2D"/>
          <w:spacing w:val="2"/>
          <w:sz w:val="28"/>
          <w:szCs w:val="28"/>
        </w:rPr>
        <w:br/>
        <w:t>к Постановлению</w:t>
      </w:r>
      <w:r>
        <w:rPr>
          <w:color w:val="2D2D2D"/>
          <w:spacing w:val="2"/>
          <w:sz w:val="28"/>
          <w:szCs w:val="28"/>
        </w:rPr>
        <w:br/>
        <w:t xml:space="preserve">администрации городского поселения </w:t>
      </w:r>
    </w:p>
    <w:p w:rsidR="00FD4511" w:rsidRPr="00FD4511" w:rsidRDefault="00FD4511" w:rsidP="00FD4511">
      <w:pPr>
        <w:pStyle w:val="formattext"/>
        <w:shd w:val="clear" w:color="auto" w:fill="FFFFFF"/>
        <w:spacing w:before="0" w:beforeAutospacing="0" w:after="0" w:afterAutospacing="0" w:line="315" w:lineRule="atLeast"/>
        <w:jc w:val="right"/>
        <w:textAlignment w:val="baseline"/>
        <w:rPr>
          <w:color w:val="2D2D2D"/>
          <w:spacing w:val="2"/>
          <w:sz w:val="28"/>
          <w:szCs w:val="28"/>
        </w:rPr>
      </w:pPr>
      <w:r>
        <w:rPr>
          <w:color w:val="2D2D2D"/>
          <w:spacing w:val="2"/>
          <w:sz w:val="28"/>
          <w:szCs w:val="28"/>
        </w:rPr>
        <w:t>«</w:t>
      </w:r>
      <w:r w:rsidR="00827679">
        <w:rPr>
          <w:color w:val="2D2D2D"/>
          <w:spacing w:val="2"/>
          <w:sz w:val="28"/>
          <w:szCs w:val="28"/>
        </w:rPr>
        <w:t>Оловяннинское</w:t>
      </w:r>
      <w:r>
        <w:rPr>
          <w:color w:val="2D2D2D"/>
          <w:spacing w:val="2"/>
          <w:sz w:val="28"/>
          <w:szCs w:val="28"/>
        </w:rPr>
        <w:t>»</w:t>
      </w:r>
      <w:r w:rsidRPr="00FD4511">
        <w:rPr>
          <w:color w:val="2D2D2D"/>
          <w:spacing w:val="2"/>
          <w:sz w:val="28"/>
          <w:szCs w:val="28"/>
        </w:rPr>
        <w:br/>
        <w:t xml:space="preserve">от </w:t>
      </w:r>
      <w:r w:rsidR="00827679">
        <w:rPr>
          <w:color w:val="2D2D2D"/>
          <w:spacing w:val="2"/>
          <w:sz w:val="28"/>
          <w:szCs w:val="28"/>
        </w:rPr>
        <w:t>18</w:t>
      </w:r>
      <w:r>
        <w:rPr>
          <w:color w:val="2D2D2D"/>
          <w:spacing w:val="2"/>
          <w:sz w:val="28"/>
          <w:szCs w:val="28"/>
        </w:rPr>
        <w:t xml:space="preserve"> </w:t>
      </w:r>
      <w:r w:rsidR="00827679">
        <w:rPr>
          <w:color w:val="2D2D2D"/>
          <w:spacing w:val="2"/>
          <w:sz w:val="28"/>
          <w:szCs w:val="28"/>
        </w:rPr>
        <w:t>дека</w:t>
      </w:r>
      <w:r>
        <w:rPr>
          <w:color w:val="2D2D2D"/>
          <w:spacing w:val="2"/>
          <w:sz w:val="28"/>
          <w:szCs w:val="28"/>
        </w:rPr>
        <w:t xml:space="preserve">бря </w:t>
      </w:r>
      <w:r w:rsidRPr="00FD4511">
        <w:rPr>
          <w:color w:val="2D2D2D"/>
          <w:spacing w:val="2"/>
          <w:sz w:val="28"/>
          <w:szCs w:val="28"/>
        </w:rPr>
        <w:t>20</w:t>
      </w:r>
      <w:r>
        <w:rPr>
          <w:color w:val="2D2D2D"/>
          <w:spacing w:val="2"/>
          <w:sz w:val="28"/>
          <w:szCs w:val="28"/>
        </w:rPr>
        <w:t>20</w:t>
      </w:r>
      <w:r w:rsidRPr="00FD4511">
        <w:rPr>
          <w:color w:val="2D2D2D"/>
          <w:spacing w:val="2"/>
          <w:sz w:val="28"/>
          <w:szCs w:val="28"/>
        </w:rPr>
        <w:t xml:space="preserve"> г. N </w:t>
      </w:r>
      <w:r w:rsidR="00827679">
        <w:rPr>
          <w:color w:val="2D2D2D"/>
          <w:spacing w:val="2"/>
          <w:sz w:val="28"/>
          <w:szCs w:val="28"/>
        </w:rPr>
        <w:t>221</w:t>
      </w:r>
    </w:p>
    <w:p w:rsidR="00FD4511" w:rsidRPr="00FD4511" w:rsidRDefault="00FD4511" w:rsidP="00FD4511">
      <w:pPr>
        <w:pStyle w:val="headertext"/>
        <w:shd w:val="clear" w:color="auto" w:fill="FFFFFF"/>
        <w:spacing w:before="0" w:beforeAutospacing="0" w:after="0" w:afterAutospacing="0" w:line="288" w:lineRule="atLeast"/>
        <w:jc w:val="center"/>
        <w:textAlignment w:val="baseline"/>
        <w:rPr>
          <w:color w:val="3C3C3C"/>
          <w:spacing w:val="2"/>
          <w:sz w:val="28"/>
          <w:szCs w:val="28"/>
        </w:rPr>
      </w:pPr>
      <w:r w:rsidRPr="00FD4511">
        <w:rPr>
          <w:color w:val="3C3C3C"/>
          <w:spacing w:val="2"/>
          <w:sz w:val="28"/>
          <w:szCs w:val="28"/>
        </w:rPr>
        <w:br/>
      </w:r>
      <w:r w:rsidRPr="00FD4511">
        <w:rPr>
          <w:color w:val="3C3C3C"/>
          <w:spacing w:val="2"/>
          <w:sz w:val="28"/>
          <w:szCs w:val="28"/>
        </w:rPr>
        <w:br/>
        <w:t xml:space="preserve">ПЕРЕЧЕНЬ МНОГОКВАРТИРНЫХ ДОМОВ, ГДЕ СОБСТВЕННИКИ ПОМЕЩЕНИЙ В МНОГОКВАРТИРНОМ ДОМЕ, ФОРМИРУЮЩИЕ ФОНД КАПИТАЛЬНОГО РЕМОНТА НА СЧЕТЕ РЕГИОНАЛЬНОГО ОПЕРАТОРА, НЕ ПРИНЯЛИ РЕШЕНИЕ О </w:t>
      </w:r>
      <w:r>
        <w:rPr>
          <w:color w:val="3C3C3C"/>
          <w:spacing w:val="2"/>
          <w:sz w:val="28"/>
          <w:szCs w:val="28"/>
        </w:rPr>
        <w:t xml:space="preserve">СРОКЕ </w:t>
      </w:r>
      <w:r w:rsidRPr="00FD4511">
        <w:rPr>
          <w:color w:val="3C3C3C"/>
          <w:spacing w:val="2"/>
          <w:sz w:val="28"/>
          <w:szCs w:val="28"/>
        </w:rPr>
        <w:t>ПРОВЕДЕНИ</w:t>
      </w:r>
      <w:r>
        <w:rPr>
          <w:color w:val="3C3C3C"/>
          <w:spacing w:val="2"/>
          <w:sz w:val="28"/>
          <w:szCs w:val="28"/>
        </w:rPr>
        <w:t>Я</w:t>
      </w:r>
      <w:r w:rsidRPr="00FD4511">
        <w:rPr>
          <w:color w:val="3C3C3C"/>
          <w:spacing w:val="2"/>
          <w:sz w:val="28"/>
          <w:szCs w:val="28"/>
        </w:rPr>
        <w:t xml:space="preserve"> КАПИТАЛЬНОГО РЕМОНТА ОБЩЕГО ИМУЩЕСТВА В ЭТОМ МНОГОКВАРТИРНОМ ДОМЕ В УСТАНОВЛЕННЫЙ СРОК</w:t>
      </w:r>
    </w:p>
    <w:p w:rsidR="00FD4511" w:rsidRPr="00FD4511" w:rsidRDefault="00FD4511" w:rsidP="00FD4511">
      <w:pPr>
        <w:pStyle w:val="formattext"/>
        <w:shd w:val="clear" w:color="auto" w:fill="FFFFFF"/>
        <w:spacing w:before="0" w:beforeAutospacing="0" w:after="0" w:afterAutospacing="0" w:line="315" w:lineRule="atLeast"/>
        <w:jc w:val="center"/>
        <w:textAlignment w:val="baseline"/>
        <w:rPr>
          <w:color w:val="2D2D2D"/>
          <w:spacing w:val="2"/>
          <w:sz w:val="28"/>
          <w:szCs w:val="28"/>
        </w:rPr>
      </w:pPr>
    </w:p>
    <w:tbl>
      <w:tblPr>
        <w:tblW w:w="10490" w:type="dxa"/>
        <w:tblCellMar>
          <w:left w:w="0" w:type="dxa"/>
          <w:right w:w="0" w:type="dxa"/>
        </w:tblCellMar>
        <w:tblLook w:val="04A0" w:firstRow="1" w:lastRow="0" w:firstColumn="1" w:lastColumn="0" w:noHBand="0" w:noVBand="1"/>
      </w:tblPr>
      <w:tblGrid>
        <w:gridCol w:w="900"/>
        <w:gridCol w:w="5054"/>
        <w:gridCol w:w="2693"/>
        <w:gridCol w:w="1843"/>
      </w:tblGrid>
      <w:tr w:rsidR="00D10FFC" w:rsidRPr="00FD4511" w:rsidTr="00D10FFC">
        <w:trPr>
          <w:trHeight w:val="17"/>
        </w:trPr>
        <w:tc>
          <w:tcPr>
            <w:tcW w:w="900" w:type="dxa"/>
            <w:hideMark/>
          </w:tcPr>
          <w:p w:rsidR="00D10FFC" w:rsidRPr="00FD4511" w:rsidRDefault="00D10FFC">
            <w:pPr>
              <w:rPr>
                <w:rFonts w:ascii="Times New Roman" w:hAnsi="Times New Roman"/>
                <w:sz w:val="28"/>
                <w:szCs w:val="28"/>
              </w:rPr>
            </w:pPr>
          </w:p>
        </w:tc>
        <w:tc>
          <w:tcPr>
            <w:tcW w:w="5054" w:type="dxa"/>
            <w:hideMark/>
          </w:tcPr>
          <w:p w:rsidR="00D10FFC" w:rsidRPr="00FD4511" w:rsidRDefault="00D10FFC">
            <w:pPr>
              <w:rPr>
                <w:rFonts w:ascii="Times New Roman" w:hAnsi="Times New Roman"/>
                <w:sz w:val="28"/>
                <w:szCs w:val="28"/>
              </w:rPr>
            </w:pPr>
          </w:p>
        </w:tc>
        <w:tc>
          <w:tcPr>
            <w:tcW w:w="2693" w:type="dxa"/>
            <w:hideMark/>
          </w:tcPr>
          <w:p w:rsidR="00D10FFC" w:rsidRPr="00FD4511" w:rsidRDefault="00D10FFC">
            <w:pPr>
              <w:rPr>
                <w:rFonts w:ascii="Times New Roman" w:hAnsi="Times New Roman"/>
                <w:sz w:val="28"/>
                <w:szCs w:val="28"/>
              </w:rPr>
            </w:pPr>
          </w:p>
        </w:tc>
        <w:tc>
          <w:tcPr>
            <w:tcW w:w="1843" w:type="dxa"/>
          </w:tcPr>
          <w:p w:rsidR="00D10FFC" w:rsidRPr="00FD4511" w:rsidRDefault="00D10FFC">
            <w:pPr>
              <w:rPr>
                <w:rFonts w:ascii="Times New Roman" w:hAnsi="Times New Roman"/>
                <w:sz w:val="28"/>
                <w:szCs w:val="28"/>
              </w:rPr>
            </w:pPr>
          </w:p>
        </w:tc>
      </w:tr>
      <w:tr w:rsidR="00D10FFC" w:rsidRPr="00FD4511" w:rsidTr="00D10FFC">
        <w:trPr>
          <w:trHeight w:val="714"/>
        </w:trPr>
        <w:tc>
          <w:tcPr>
            <w:tcW w:w="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0FFC" w:rsidRPr="00FD4511" w:rsidRDefault="00D10FFC" w:rsidP="00827679">
            <w:pPr>
              <w:pStyle w:val="formattext"/>
              <w:spacing w:before="0" w:beforeAutospacing="0" w:after="0" w:afterAutospacing="0" w:line="315" w:lineRule="atLeast"/>
              <w:jc w:val="center"/>
              <w:textAlignment w:val="baseline"/>
              <w:rPr>
                <w:color w:val="2D2D2D"/>
                <w:sz w:val="28"/>
                <w:szCs w:val="28"/>
              </w:rPr>
            </w:pPr>
            <w:r w:rsidRPr="00FD4511">
              <w:rPr>
                <w:color w:val="2D2D2D"/>
                <w:sz w:val="28"/>
                <w:szCs w:val="28"/>
              </w:rPr>
              <w:t xml:space="preserve">N </w:t>
            </w:r>
            <w:proofErr w:type="spellStart"/>
            <w:r w:rsidRPr="00FD4511">
              <w:rPr>
                <w:color w:val="2D2D2D"/>
                <w:sz w:val="28"/>
                <w:szCs w:val="28"/>
              </w:rPr>
              <w:t>пп</w:t>
            </w:r>
            <w:proofErr w:type="spellEnd"/>
          </w:p>
        </w:tc>
        <w:tc>
          <w:tcPr>
            <w:tcW w:w="50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0FFC" w:rsidRPr="00FD4511" w:rsidRDefault="00D10FFC">
            <w:pPr>
              <w:pStyle w:val="formattext"/>
              <w:spacing w:before="0" w:beforeAutospacing="0" w:after="0" w:afterAutospacing="0" w:line="315" w:lineRule="atLeast"/>
              <w:jc w:val="center"/>
              <w:textAlignment w:val="baseline"/>
              <w:rPr>
                <w:color w:val="2D2D2D"/>
                <w:sz w:val="28"/>
                <w:szCs w:val="28"/>
              </w:rPr>
            </w:pPr>
            <w:r w:rsidRPr="00FD4511">
              <w:rPr>
                <w:color w:val="2D2D2D"/>
                <w:sz w:val="28"/>
                <w:szCs w:val="28"/>
              </w:rPr>
              <w:t>Адрес многоквартирного дома</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0FFC" w:rsidRPr="00FD4511" w:rsidRDefault="00D10FFC">
            <w:pPr>
              <w:pStyle w:val="formattext"/>
              <w:spacing w:before="0" w:beforeAutospacing="0" w:after="0" w:afterAutospacing="0" w:line="315" w:lineRule="atLeast"/>
              <w:jc w:val="center"/>
              <w:textAlignment w:val="baseline"/>
              <w:rPr>
                <w:color w:val="2D2D2D"/>
                <w:sz w:val="28"/>
                <w:szCs w:val="28"/>
              </w:rPr>
            </w:pPr>
            <w:r w:rsidRPr="00FD4511">
              <w:rPr>
                <w:color w:val="2D2D2D"/>
                <w:sz w:val="28"/>
                <w:szCs w:val="28"/>
              </w:rPr>
              <w:t>Вид работ</w:t>
            </w:r>
          </w:p>
        </w:tc>
        <w:tc>
          <w:tcPr>
            <w:tcW w:w="1843" w:type="dxa"/>
            <w:tcBorders>
              <w:top w:val="single" w:sz="6" w:space="0" w:color="000000"/>
              <w:left w:val="single" w:sz="6" w:space="0" w:color="000000"/>
              <w:bottom w:val="single" w:sz="6" w:space="0" w:color="000000"/>
              <w:right w:val="single" w:sz="6" w:space="0" w:color="000000"/>
            </w:tcBorders>
          </w:tcPr>
          <w:p w:rsidR="00D10FFC" w:rsidRPr="00FD4511" w:rsidRDefault="00D10FFC">
            <w:pPr>
              <w:pStyle w:val="formattext"/>
              <w:spacing w:before="0" w:beforeAutospacing="0" w:after="0" w:afterAutospacing="0" w:line="315" w:lineRule="atLeast"/>
              <w:jc w:val="center"/>
              <w:textAlignment w:val="baseline"/>
              <w:rPr>
                <w:color w:val="2D2D2D"/>
                <w:sz w:val="28"/>
                <w:szCs w:val="28"/>
              </w:rPr>
            </w:pPr>
            <w:r>
              <w:rPr>
                <w:color w:val="2D2D2D"/>
                <w:sz w:val="28"/>
                <w:szCs w:val="28"/>
              </w:rPr>
              <w:t>Год выполнения работ</w:t>
            </w:r>
          </w:p>
        </w:tc>
      </w:tr>
      <w:tr w:rsidR="00D10FFC" w:rsidRPr="00FD4511" w:rsidTr="00D10FFC">
        <w:trPr>
          <w:trHeight w:val="1411"/>
        </w:trPr>
        <w:tc>
          <w:tcPr>
            <w:tcW w:w="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0FFC" w:rsidRPr="00FD4511" w:rsidRDefault="00D10FFC">
            <w:pPr>
              <w:pStyle w:val="formattext"/>
              <w:spacing w:before="0" w:beforeAutospacing="0" w:after="0" w:afterAutospacing="0" w:line="315" w:lineRule="atLeast"/>
              <w:jc w:val="center"/>
              <w:textAlignment w:val="baseline"/>
              <w:rPr>
                <w:color w:val="2D2D2D"/>
                <w:sz w:val="28"/>
                <w:szCs w:val="28"/>
              </w:rPr>
            </w:pPr>
            <w:r w:rsidRPr="00FD4511">
              <w:rPr>
                <w:color w:val="2D2D2D"/>
                <w:sz w:val="28"/>
                <w:szCs w:val="28"/>
              </w:rPr>
              <w:t>1</w:t>
            </w:r>
          </w:p>
        </w:tc>
        <w:tc>
          <w:tcPr>
            <w:tcW w:w="50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0FFC" w:rsidRPr="00FD4511" w:rsidRDefault="00D10FFC" w:rsidP="00827679">
            <w:pPr>
              <w:pStyle w:val="formattext"/>
              <w:spacing w:before="0" w:beforeAutospacing="0" w:after="0" w:afterAutospacing="0" w:line="315" w:lineRule="atLeast"/>
              <w:textAlignment w:val="baseline"/>
              <w:rPr>
                <w:color w:val="2D2D2D"/>
                <w:sz w:val="28"/>
                <w:szCs w:val="28"/>
              </w:rPr>
            </w:pPr>
            <w:r>
              <w:rPr>
                <w:color w:val="2D2D2D"/>
                <w:sz w:val="28"/>
                <w:szCs w:val="28"/>
              </w:rPr>
              <w:t xml:space="preserve">п. </w:t>
            </w:r>
            <w:r w:rsidR="00827679">
              <w:rPr>
                <w:color w:val="2D2D2D"/>
                <w:sz w:val="28"/>
                <w:szCs w:val="28"/>
              </w:rPr>
              <w:t>Оловянная</w:t>
            </w:r>
            <w:r>
              <w:rPr>
                <w:color w:val="2D2D2D"/>
                <w:sz w:val="28"/>
                <w:szCs w:val="28"/>
              </w:rPr>
              <w:t xml:space="preserve">, ул. </w:t>
            </w:r>
            <w:r w:rsidR="00827679">
              <w:rPr>
                <w:color w:val="2D2D2D"/>
                <w:sz w:val="28"/>
                <w:szCs w:val="28"/>
              </w:rPr>
              <w:t>Гагарина</w:t>
            </w:r>
            <w:r>
              <w:rPr>
                <w:color w:val="2D2D2D"/>
                <w:sz w:val="28"/>
                <w:szCs w:val="28"/>
              </w:rPr>
              <w:t xml:space="preserve">, </w:t>
            </w:r>
            <w:r w:rsidR="00827679">
              <w:rPr>
                <w:color w:val="2D2D2D"/>
                <w:sz w:val="28"/>
                <w:szCs w:val="28"/>
              </w:rPr>
              <w:t>д. 28</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0FFC" w:rsidRPr="00FD4511" w:rsidRDefault="00D10FFC">
            <w:pPr>
              <w:pStyle w:val="formattext"/>
              <w:spacing w:before="0" w:beforeAutospacing="0" w:after="0" w:afterAutospacing="0" w:line="315" w:lineRule="atLeast"/>
              <w:jc w:val="center"/>
              <w:textAlignment w:val="baseline"/>
              <w:rPr>
                <w:color w:val="2D2D2D"/>
                <w:sz w:val="28"/>
                <w:szCs w:val="28"/>
              </w:rPr>
            </w:pPr>
            <w:r>
              <w:rPr>
                <w:color w:val="2D2D2D"/>
                <w:sz w:val="28"/>
                <w:szCs w:val="28"/>
              </w:rPr>
              <w:t>Капитальный ремонт внутридомовой инженерной системы электроснабжения</w:t>
            </w:r>
          </w:p>
        </w:tc>
        <w:tc>
          <w:tcPr>
            <w:tcW w:w="1843" w:type="dxa"/>
            <w:tcBorders>
              <w:top w:val="single" w:sz="6" w:space="0" w:color="000000"/>
              <w:left w:val="single" w:sz="6" w:space="0" w:color="000000"/>
              <w:bottom w:val="single" w:sz="6" w:space="0" w:color="000000"/>
              <w:right w:val="single" w:sz="6" w:space="0" w:color="000000"/>
            </w:tcBorders>
          </w:tcPr>
          <w:p w:rsidR="00D10FFC" w:rsidRPr="00FD4511" w:rsidRDefault="00D10FFC">
            <w:pPr>
              <w:pStyle w:val="formattext"/>
              <w:spacing w:before="0" w:beforeAutospacing="0" w:after="0" w:afterAutospacing="0" w:line="315" w:lineRule="atLeast"/>
              <w:jc w:val="center"/>
              <w:textAlignment w:val="baseline"/>
              <w:rPr>
                <w:color w:val="2D2D2D"/>
                <w:sz w:val="28"/>
                <w:szCs w:val="28"/>
              </w:rPr>
            </w:pPr>
            <w:r>
              <w:rPr>
                <w:color w:val="2D2D2D"/>
                <w:sz w:val="28"/>
                <w:szCs w:val="28"/>
              </w:rPr>
              <w:t>2020</w:t>
            </w:r>
          </w:p>
        </w:tc>
      </w:tr>
    </w:tbl>
    <w:p w:rsidR="00FD4511" w:rsidRPr="00FD4511" w:rsidRDefault="00FD4511" w:rsidP="001C5920">
      <w:pPr>
        <w:autoSpaceDE w:val="0"/>
        <w:autoSpaceDN w:val="0"/>
        <w:adjustRightInd w:val="0"/>
        <w:ind w:firstLine="709"/>
        <w:rPr>
          <w:rFonts w:ascii="Times New Roman" w:hAnsi="Times New Roman"/>
          <w:color w:val="000000" w:themeColor="text1"/>
          <w:sz w:val="28"/>
          <w:szCs w:val="28"/>
        </w:rPr>
      </w:pPr>
    </w:p>
    <w:sectPr w:rsidR="00FD4511" w:rsidRPr="00FD4511" w:rsidSect="00315A85">
      <w:headerReference w:type="default" r:id="rId14"/>
      <w:pgSz w:w="11906" w:h="16838"/>
      <w:pgMar w:top="820" w:right="709" w:bottom="993"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093" w:rsidRDefault="00DA5093" w:rsidP="004E3601">
      <w:r>
        <w:separator/>
      </w:r>
    </w:p>
  </w:endnote>
  <w:endnote w:type="continuationSeparator" w:id="0">
    <w:p w:rsidR="00DA5093" w:rsidRDefault="00DA5093" w:rsidP="004E3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093" w:rsidRDefault="00DA5093" w:rsidP="004E3601">
      <w:r>
        <w:separator/>
      </w:r>
    </w:p>
  </w:footnote>
  <w:footnote w:type="continuationSeparator" w:id="0">
    <w:p w:rsidR="00DA5093" w:rsidRDefault="00DA5093" w:rsidP="004E3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198938"/>
      <w:showingPlcHdr/>
    </w:sdtPr>
    <w:sdtEndPr/>
    <w:sdtContent>
      <w:p w:rsidR="009D652C" w:rsidRDefault="00702827" w:rsidP="00702827">
        <w:pPr>
          <w:pStyle w:val="af"/>
        </w:pPr>
        <w:r>
          <w:t xml:space="preserve">     </w:t>
        </w:r>
      </w:p>
    </w:sdtContent>
  </w:sdt>
  <w:p w:rsidR="009D652C" w:rsidRDefault="009D652C">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644F0B"/>
    <w:multiLevelType w:val="multilevel"/>
    <w:tmpl w:val="B12EBD94"/>
    <w:lvl w:ilvl="0">
      <w:start w:val="1"/>
      <w:numFmt w:val="decimal"/>
      <w:lvlText w:val="%1."/>
      <w:lvlJc w:val="left"/>
      <w:pPr>
        <w:ind w:left="1976" w:hanging="1125"/>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12">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0">
    <w:nsid w:val="1F703BB4"/>
    <w:multiLevelType w:val="multilevel"/>
    <w:tmpl w:val="3ECA2BF8"/>
    <w:lvl w:ilvl="0">
      <w:start w:val="1"/>
      <w:numFmt w:val="decimal"/>
      <w:lvlText w:val="%1."/>
      <w:lvlJc w:val="left"/>
      <w:pPr>
        <w:ind w:left="1834" w:hanging="1125"/>
      </w:pPr>
      <w:rPr>
        <w:rFonts w:hint="default"/>
      </w:rPr>
    </w:lvl>
    <w:lvl w:ilvl="1">
      <w:start w:val="1"/>
      <w:numFmt w:val="decimal"/>
      <w:isLgl/>
      <w:lvlText w:val="%1.%2."/>
      <w:lvlJc w:val="left"/>
      <w:pPr>
        <w:ind w:left="1429" w:hanging="720"/>
      </w:pPr>
      <w:rPr>
        <w:rFonts w:hint="default"/>
        <w:color w:val="2D2D2D"/>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21">
    <w:nsid w:val="20504A24"/>
    <w:multiLevelType w:val="hybridMultilevel"/>
    <w:tmpl w:val="BE2C24CE"/>
    <w:lvl w:ilvl="0" w:tplc="FC747696">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22">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4">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8">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0">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2">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1168C5"/>
    <w:multiLevelType w:val="multilevel"/>
    <w:tmpl w:val="9FA897E4"/>
    <w:lvl w:ilvl="0">
      <w:start w:val="1"/>
      <w:numFmt w:val="decimal"/>
      <w:lvlText w:val="%1."/>
      <w:lvlJc w:val="left"/>
      <w:pPr>
        <w:ind w:left="1835" w:hanging="1125"/>
      </w:pPr>
      <w:rPr>
        <w:rFonts w:hint="default"/>
        <w:i w:val="0"/>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34">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5D333657"/>
    <w:multiLevelType w:val="hybridMultilevel"/>
    <w:tmpl w:val="EF38F914"/>
    <w:lvl w:ilvl="0" w:tplc="2264D9C4">
      <w:start w:val="1"/>
      <w:numFmt w:val="decimal"/>
      <w:lvlText w:val="%1."/>
      <w:lvlJc w:val="left"/>
      <w:pPr>
        <w:ind w:left="2543" w:hanging="112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8">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8"/>
  </w:num>
  <w:num w:numId="3">
    <w:abstractNumId w:val="31"/>
  </w:num>
  <w:num w:numId="4">
    <w:abstractNumId w:val="37"/>
  </w:num>
  <w:num w:numId="5">
    <w:abstractNumId w:val="34"/>
  </w:num>
  <w:num w:numId="6">
    <w:abstractNumId w:val="16"/>
  </w:num>
  <w:num w:numId="7">
    <w:abstractNumId w:val="27"/>
  </w:num>
  <w:num w:numId="8">
    <w:abstractNumId w:val="26"/>
  </w:num>
  <w:num w:numId="9">
    <w:abstractNumId w:val="12"/>
  </w:num>
  <w:num w:numId="10">
    <w:abstractNumId w:val="23"/>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5"/>
  </w:num>
  <w:num w:numId="22">
    <w:abstractNumId w:val="30"/>
  </w:num>
  <w:num w:numId="23">
    <w:abstractNumId w:val="29"/>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5"/>
  </w:num>
  <w:num w:numId="26">
    <w:abstractNumId w:val="36"/>
  </w:num>
  <w:num w:numId="27">
    <w:abstractNumId w:val="18"/>
  </w:num>
  <w:num w:numId="28">
    <w:abstractNumId w:val="32"/>
  </w:num>
  <w:num w:numId="29">
    <w:abstractNumId w:val="28"/>
  </w:num>
  <w:num w:numId="30">
    <w:abstractNumId w:val="19"/>
  </w:num>
  <w:num w:numId="31">
    <w:abstractNumId w:val="10"/>
  </w:num>
  <w:num w:numId="32">
    <w:abstractNumId w:val="13"/>
  </w:num>
  <w:num w:numId="33">
    <w:abstractNumId w:val="22"/>
  </w:num>
  <w:num w:numId="34">
    <w:abstractNumId w:val="14"/>
  </w:num>
  <w:num w:numId="35">
    <w:abstractNumId w:val="33"/>
  </w:num>
  <w:num w:numId="36">
    <w:abstractNumId w:val="11"/>
  </w:num>
  <w:num w:numId="37">
    <w:abstractNumId w:val="35"/>
  </w:num>
  <w:num w:numId="38">
    <w:abstractNumId w:val="20"/>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AF9"/>
    <w:rsid w:val="00011EC4"/>
    <w:rsid w:val="00012409"/>
    <w:rsid w:val="00014DB4"/>
    <w:rsid w:val="00015019"/>
    <w:rsid w:val="00020E45"/>
    <w:rsid w:val="00022C2A"/>
    <w:rsid w:val="000264DA"/>
    <w:rsid w:val="00027D1B"/>
    <w:rsid w:val="00030B59"/>
    <w:rsid w:val="000337F8"/>
    <w:rsid w:val="00034B66"/>
    <w:rsid w:val="000440B9"/>
    <w:rsid w:val="00044936"/>
    <w:rsid w:val="00050AB3"/>
    <w:rsid w:val="00052599"/>
    <w:rsid w:val="00052658"/>
    <w:rsid w:val="00053AD1"/>
    <w:rsid w:val="00064240"/>
    <w:rsid w:val="00064445"/>
    <w:rsid w:val="000768F9"/>
    <w:rsid w:val="00080AA9"/>
    <w:rsid w:val="00084614"/>
    <w:rsid w:val="000849A8"/>
    <w:rsid w:val="0009013A"/>
    <w:rsid w:val="000971A2"/>
    <w:rsid w:val="000A4CC8"/>
    <w:rsid w:val="000B222A"/>
    <w:rsid w:val="000B512D"/>
    <w:rsid w:val="000B58F8"/>
    <w:rsid w:val="000B745F"/>
    <w:rsid w:val="000C641B"/>
    <w:rsid w:val="000C7414"/>
    <w:rsid w:val="000E1C30"/>
    <w:rsid w:val="000E26B4"/>
    <w:rsid w:val="000E5610"/>
    <w:rsid w:val="000E6038"/>
    <w:rsid w:val="000E7E99"/>
    <w:rsid w:val="000F0C1F"/>
    <w:rsid w:val="000F2FEB"/>
    <w:rsid w:val="000F62B0"/>
    <w:rsid w:val="00103568"/>
    <w:rsid w:val="00121830"/>
    <w:rsid w:val="00121BDC"/>
    <w:rsid w:val="001555D8"/>
    <w:rsid w:val="00161190"/>
    <w:rsid w:val="0016512A"/>
    <w:rsid w:val="0017127B"/>
    <w:rsid w:val="001731BB"/>
    <w:rsid w:val="00175566"/>
    <w:rsid w:val="00176C77"/>
    <w:rsid w:val="0018038B"/>
    <w:rsid w:val="00180640"/>
    <w:rsid w:val="00180EC0"/>
    <w:rsid w:val="001826F7"/>
    <w:rsid w:val="00182DCA"/>
    <w:rsid w:val="00185856"/>
    <w:rsid w:val="0018605F"/>
    <w:rsid w:val="0019284B"/>
    <w:rsid w:val="001A106E"/>
    <w:rsid w:val="001A22DE"/>
    <w:rsid w:val="001B02FD"/>
    <w:rsid w:val="001B2138"/>
    <w:rsid w:val="001B5AA1"/>
    <w:rsid w:val="001B65E9"/>
    <w:rsid w:val="001B6FD1"/>
    <w:rsid w:val="001C0D28"/>
    <w:rsid w:val="001C291F"/>
    <w:rsid w:val="001C33F3"/>
    <w:rsid w:val="001C3DAE"/>
    <w:rsid w:val="001C4122"/>
    <w:rsid w:val="001C5920"/>
    <w:rsid w:val="001D3EBE"/>
    <w:rsid w:val="001D4A3A"/>
    <w:rsid w:val="001E2BCE"/>
    <w:rsid w:val="001E3B1D"/>
    <w:rsid w:val="001F0092"/>
    <w:rsid w:val="001F4F5A"/>
    <w:rsid w:val="00204153"/>
    <w:rsid w:val="00204A9E"/>
    <w:rsid w:val="00216A2C"/>
    <w:rsid w:val="00223A6C"/>
    <w:rsid w:val="0022610F"/>
    <w:rsid w:val="002328DF"/>
    <w:rsid w:val="00236BC7"/>
    <w:rsid w:val="00241CBF"/>
    <w:rsid w:val="00245159"/>
    <w:rsid w:val="002466C1"/>
    <w:rsid w:val="002567A9"/>
    <w:rsid w:val="002573E0"/>
    <w:rsid w:val="00261AC1"/>
    <w:rsid w:val="00264ED4"/>
    <w:rsid w:val="00275C39"/>
    <w:rsid w:val="00281D54"/>
    <w:rsid w:val="002934BF"/>
    <w:rsid w:val="00294EA7"/>
    <w:rsid w:val="002A072C"/>
    <w:rsid w:val="002A1AB4"/>
    <w:rsid w:val="002A2876"/>
    <w:rsid w:val="002A5B2A"/>
    <w:rsid w:val="002A641F"/>
    <w:rsid w:val="002A789E"/>
    <w:rsid w:val="002C0E7B"/>
    <w:rsid w:val="002C4592"/>
    <w:rsid w:val="002C5E6B"/>
    <w:rsid w:val="002E0EA6"/>
    <w:rsid w:val="002F113E"/>
    <w:rsid w:val="002F5B25"/>
    <w:rsid w:val="00301346"/>
    <w:rsid w:val="00315A85"/>
    <w:rsid w:val="00324256"/>
    <w:rsid w:val="0032481A"/>
    <w:rsid w:val="00325B54"/>
    <w:rsid w:val="00327877"/>
    <w:rsid w:val="00330923"/>
    <w:rsid w:val="00330E86"/>
    <w:rsid w:val="0033163B"/>
    <w:rsid w:val="00351B63"/>
    <w:rsid w:val="00356A5D"/>
    <w:rsid w:val="003754A5"/>
    <w:rsid w:val="00391D23"/>
    <w:rsid w:val="003A646C"/>
    <w:rsid w:val="003A673F"/>
    <w:rsid w:val="003B6C30"/>
    <w:rsid w:val="003C648D"/>
    <w:rsid w:val="003C785F"/>
    <w:rsid w:val="003D1C4F"/>
    <w:rsid w:val="003D24FC"/>
    <w:rsid w:val="003E10DF"/>
    <w:rsid w:val="003E11C5"/>
    <w:rsid w:val="003E2CA0"/>
    <w:rsid w:val="003F5D51"/>
    <w:rsid w:val="003F7F5A"/>
    <w:rsid w:val="00401561"/>
    <w:rsid w:val="004160D4"/>
    <w:rsid w:val="00423C02"/>
    <w:rsid w:val="00426091"/>
    <w:rsid w:val="00427947"/>
    <w:rsid w:val="00432FB3"/>
    <w:rsid w:val="00435DE8"/>
    <w:rsid w:val="004364A2"/>
    <w:rsid w:val="004371B1"/>
    <w:rsid w:val="00440F7F"/>
    <w:rsid w:val="00446B79"/>
    <w:rsid w:val="00465CA4"/>
    <w:rsid w:val="00473791"/>
    <w:rsid w:val="00477E8C"/>
    <w:rsid w:val="00490D6D"/>
    <w:rsid w:val="00493192"/>
    <w:rsid w:val="004949DC"/>
    <w:rsid w:val="0049656B"/>
    <w:rsid w:val="004A1FA0"/>
    <w:rsid w:val="004A51B3"/>
    <w:rsid w:val="004B5C31"/>
    <w:rsid w:val="004B7029"/>
    <w:rsid w:val="004C1771"/>
    <w:rsid w:val="004C19C2"/>
    <w:rsid w:val="004E0665"/>
    <w:rsid w:val="004E1B47"/>
    <w:rsid w:val="004E3601"/>
    <w:rsid w:val="004E3756"/>
    <w:rsid w:val="004E3F71"/>
    <w:rsid w:val="004E730D"/>
    <w:rsid w:val="004E7E6C"/>
    <w:rsid w:val="004F3B19"/>
    <w:rsid w:val="004F550A"/>
    <w:rsid w:val="004F7953"/>
    <w:rsid w:val="005001F7"/>
    <w:rsid w:val="005056F8"/>
    <w:rsid w:val="00505F54"/>
    <w:rsid w:val="005069F9"/>
    <w:rsid w:val="0050733B"/>
    <w:rsid w:val="0051171B"/>
    <w:rsid w:val="00511901"/>
    <w:rsid w:val="0051410D"/>
    <w:rsid w:val="00527050"/>
    <w:rsid w:val="00527BBA"/>
    <w:rsid w:val="00530284"/>
    <w:rsid w:val="00530BFA"/>
    <w:rsid w:val="00531017"/>
    <w:rsid w:val="00531705"/>
    <w:rsid w:val="005351C2"/>
    <w:rsid w:val="00540B6C"/>
    <w:rsid w:val="0054585B"/>
    <w:rsid w:val="00545A90"/>
    <w:rsid w:val="00553861"/>
    <w:rsid w:val="00556321"/>
    <w:rsid w:val="005573E4"/>
    <w:rsid w:val="00560EEF"/>
    <w:rsid w:val="0056144C"/>
    <w:rsid w:val="0056275D"/>
    <w:rsid w:val="00562940"/>
    <w:rsid w:val="00562E03"/>
    <w:rsid w:val="00563755"/>
    <w:rsid w:val="00565471"/>
    <w:rsid w:val="00565DFD"/>
    <w:rsid w:val="00571ABA"/>
    <w:rsid w:val="00581E2A"/>
    <w:rsid w:val="005826AE"/>
    <w:rsid w:val="00583B40"/>
    <w:rsid w:val="00584838"/>
    <w:rsid w:val="005905E5"/>
    <w:rsid w:val="005914CD"/>
    <w:rsid w:val="005A2647"/>
    <w:rsid w:val="005B68F5"/>
    <w:rsid w:val="005C26C7"/>
    <w:rsid w:val="005C3C2F"/>
    <w:rsid w:val="005C5D3D"/>
    <w:rsid w:val="005C72FB"/>
    <w:rsid w:val="005D01EE"/>
    <w:rsid w:val="005D0C8C"/>
    <w:rsid w:val="005D764E"/>
    <w:rsid w:val="005E19F7"/>
    <w:rsid w:val="005E66DF"/>
    <w:rsid w:val="005F59AD"/>
    <w:rsid w:val="005F6771"/>
    <w:rsid w:val="005F715E"/>
    <w:rsid w:val="00602AFF"/>
    <w:rsid w:val="00604B3A"/>
    <w:rsid w:val="00612E95"/>
    <w:rsid w:val="0061397F"/>
    <w:rsid w:val="0062069C"/>
    <w:rsid w:val="00621003"/>
    <w:rsid w:val="0062123D"/>
    <w:rsid w:val="00630ACF"/>
    <w:rsid w:val="00630B96"/>
    <w:rsid w:val="006358A4"/>
    <w:rsid w:val="00637713"/>
    <w:rsid w:val="0064030F"/>
    <w:rsid w:val="006406DE"/>
    <w:rsid w:val="0064242A"/>
    <w:rsid w:val="00645B40"/>
    <w:rsid w:val="006508CD"/>
    <w:rsid w:val="0065539C"/>
    <w:rsid w:val="00657A8B"/>
    <w:rsid w:val="0066086A"/>
    <w:rsid w:val="00665D3D"/>
    <w:rsid w:val="006673AC"/>
    <w:rsid w:val="006678EE"/>
    <w:rsid w:val="00667C3A"/>
    <w:rsid w:val="00680895"/>
    <w:rsid w:val="006830DA"/>
    <w:rsid w:val="0068569A"/>
    <w:rsid w:val="00685DA9"/>
    <w:rsid w:val="00697AEB"/>
    <w:rsid w:val="006A7ACD"/>
    <w:rsid w:val="006B0F29"/>
    <w:rsid w:val="006B3021"/>
    <w:rsid w:val="006B7C9E"/>
    <w:rsid w:val="006C47BC"/>
    <w:rsid w:val="006C4D1E"/>
    <w:rsid w:val="006C7FA7"/>
    <w:rsid w:val="006D785B"/>
    <w:rsid w:val="006D7BF1"/>
    <w:rsid w:val="006E023B"/>
    <w:rsid w:val="006E284A"/>
    <w:rsid w:val="006F1AF9"/>
    <w:rsid w:val="006F39D2"/>
    <w:rsid w:val="006F49AA"/>
    <w:rsid w:val="006F68FF"/>
    <w:rsid w:val="00701CF7"/>
    <w:rsid w:val="00702827"/>
    <w:rsid w:val="00703ADD"/>
    <w:rsid w:val="00703FBC"/>
    <w:rsid w:val="00705948"/>
    <w:rsid w:val="00707222"/>
    <w:rsid w:val="00710FF2"/>
    <w:rsid w:val="00712273"/>
    <w:rsid w:val="00714DD1"/>
    <w:rsid w:val="00716167"/>
    <w:rsid w:val="00723295"/>
    <w:rsid w:val="00726CA0"/>
    <w:rsid w:val="0073552C"/>
    <w:rsid w:val="0074018C"/>
    <w:rsid w:val="00744B40"/>
    <w:rsid w:val="00747F7F"/>
    <w:rsid w:val="0075670B"/>
    <w:rsid w:val="0075716F"/>
    <w:rsid w:val="00765045"/>
    <w:rsid w:val="0076761A"/>
    <w:rsid w:val="007702EB"/>
    <w:rsid w:val="00770ECE"/>
    <w:rsid w:val="00776E9E"/>
    <w:rsid w:val="0079507C"/>
    <w:rsid w:val="007967E5"/>
    <w:rsid w:val="0079783F"/>
    <w:rsid w:val="00797DEA"/>
    <w:rsid w:val="007A54F4"/>
    <w:rsid w:val="007C4ADE"/>
    <w:rsid w:val="007C639C"/>
    <w:rsid w:val="007D0035"/>
    <w:rsid w:val="007D18B7"/>
    <w:rsid w:val="007D5AB9"/>
    <w:rsid w:val="007D5D96"/>
    <w:rsid w:val="007D775E"/>
    <w:rsid w:val="007E228E"/>
    <w:rsid w:val="007E29A3"/>
    <w:rsid w:val="007E49E2"/>
    <w:rsid w:val="007F2F89"/>
    <w:rsid w:val="007F3A68"/>
    <w:rsid w:val="00806C5E"/>
    <w:rsid w:val="00814124"/>
    <w:rsid w:val="0082003C"/>
    <w:rsid w:val="00823746"/>
    <w:rsid w:val="00827679"/>
    <w:rsid w:val="00833997"/>
    <w:rsid w:val="00836ADF"/>
    <w:rsid w:val="00837F30"/>
    <w:rsid w:val="0084009B"/>
    <w:rsid w:val="00842069"/>
    <w:rsid w:val="00842528"/>
    <w:rsid w:val="00845BB6"/>
    <w:rsid w:val="00847047"/>
    <w:rsid w:val="008537E7"/>
    <w:rsid w:val="0085547E"/>
    <w:rsid w:val="008628A7"/>
    <w:rsid w:val="00863D64"/>
    <w:rsid w:val="00864F6B"/>
    <w:rsid w:val="008712E9"/>
    <w:rsid w:val="00872824"/>
    <w:rsid w:val="00877DEE"/>
    <w:rsid w:val="0088119F"/>
    <w:rsid w:val="0088553D"/>
    <w:rsid w:val="0089006F"/>
    <w:rsid w:val="00891A78"/>
    <w:rsid w:val="00892EAF"/>
    <w:rsid w:val="008947DB"/>
    <w:rsid w:val="008A615B"/>
    <w:rsid w:val="008A6BBE"/>
    <w:rsid w:val="008A7BA2"/>
    <w:rsid w:val="008B0F6A"/>
    <w:rsid w:val="008B10C9"/>
    <w:rsid w:val="008B3580"/>
    <w:rsid w:val="008B4C11"/>
    <w:rsid w:val="008B5BE1"/>
    <w:rsid w:val="008B7637"/>
    <w:rsid w:val="008C017F"/>
    <w:rsid w:val="008C3796"/>
    <w:rsid w:val="008C4161"/>
    <w:rsid w:val="008D18B2"/>
    <w:rsid w:val="008D2CCA"/>
    <w:rsid w:val="008D2FF9"/>
    <w:rsid w:val="008D4274"/>
    <w:rsid w:val="008D7084"/>
    <w:rsid w:val="008E2073"/>
    <w:rsid w:val="008E3FD0"/>
    <w:rsid w:val="008E4047"/>
    <w:rsid w:val="008E671E"/>
    <w:rsid w:val="008E7AD1"/>
    <w:rsid w:val="00901732"/>
    <w:rsid w:val="00907371"/>
    <w:rsid w:val="009103F0"/>
    <w:rsid w:val="009107C0"/>
    <w:rsid w:val="00910C40"/>
    <w:rsid w:val="00913A2B"/>
    <w:rsid w:val="00915D7F"/>
    <w:rsid w:val="00915F82"/>
    <w:rsid w:val="009169DE"/>
    <w:rsid w:val="0092043B"/>
    <w:rsid w:val="009220FE"/>
    <w:rsid w:val="009251F0"/>
    <w:rsid w:val="009266AB"/>
    <w:rsid w:val="0093008D"/>
    <w:rsid w:val="00931704"/>
    <w:rsid w:val="00932A26"/>
    <w:rsid w:val="00934A54"/>
    <w:rsid w:val="009420F1"/>
    <w:rsid w:val="00943045"/>
    <w:rsid w:val="00943C28"/>
    <w:rsid w:val="009452AA"/>
    <w:rsid w:val="00947ED1"/>
    <w:rsid w:val="00950E71"/>
    <w:rsid w:val="009534D0"/>
    <w:rsid w:val="00955BBE"/>
    <w:rsid w:val="00967C2C"/>
    <w:rsid w:val="00971C4F"/>
    <w:rsid w:val="009775D2"/>
    <w:rsid w:val="00980206"/>
    <w:rsid w:val="009870F3"/>
    <w:rsid w:val="00990A2E"/>
    <w:rsid w:val="00990AA5"/>
    <w:rsid w:val="0099144D"/>
    <w:rsid w:val="00992088"/>
    <w:rsid w:val="00996F3A"/>
    <w:rsid w:val="009A3CC5"/>
    <w:rsid w:val="009A46FE"/>
    <w:rsid w:val="009B4BE9"/>
    <w:rsid w:val="009C1378"/>
    <w:rsid w:val="009C53E5"/>
    <w:rsid w:val="009C6797"/>
    <w:rsid w:val="009C6B0F"/>
    <w:rsid w:val="009C6F39"/>
    <w:rsid w:val="009C75C8"/>
    <w:rsid w:val="009D0CBD"/>
    <w:rsid w:val="009D29EB"/>
    <w:rsid w:val="009D4295"/>
    <w:rsid w:val="009D5356"/>
    <w:rsid w:val="009D652C"/>
    <w:rsid w:val="009E0994"/>
    <w:rsid w:val="009E64F3"/>
    <w:rsid w:val="009E72C2"/>
    <w:rsid w:val="009F56A4"/>
    <w:rsid w:val="00A0032C"/>
    <w:rsid w:val="00A00D93"/>
    <w:rsid w:val="00A0266B"/>
    <w:rsid w:val="00A03958"/>
    <w:rsid w:val="00A046F5"/>
    <w:rsid w:val="00A04765"/>
    <w:rsid w:val="00A106F8"/>
    <w:rsid w:val="00A1249D"/>
    <w:rsid w:val="00A16AD3"/>
    <w:rsid w:val="00A20530"/>
    <w:rsid w:val="00A228A3"/>
    <w:rsid w:val="00A237C3"/>
    <w:rsid w:val="00A25BDA"/>
    <w:rsid w:val="00A273CF"/>
    <w:rsid w:val="00A40754"/>
    <w:rsid w:val="00A44585"/>
    <w:rsid w:val="00A47A13"/>
    <w:rsid w:val="00A53DD1"/>
    <w:rsid w:val="00A54CE7"/>
    <w:rsid w:val="00A63520"/>
    <w:rsid w:val="00A670D4"/>
    <w:rsid w:val="00A71CBD"/>
    <w:rsid w:val="00A77EEF"/>
    <w:rsid w:val="00A83A54"/>
    <w:rsid w:val="00A85DF4"/>
    <w:rsid w:val="00A867FC"/>
    <w:rsid w:val="00A87CE4"/>
    <w:rsid w:val="00A918D8"/>
    <w:rsid w:val="00A925EB"/>
    <w:rsid w:val="00A941A7"/>
    <w:rsid w:val="00A9615A"/>
    <w:rsid w:val="00A974D2"/>
    <w:rsid w:val="00AA03AE"/>
    <w:rsid w:val="00AA4016"/>
    <w:rsid w:val="00AB45F5"/>
    <w:rsid w:val="00AC1B8A"/>
    <w:rsid w:val="00AC3730"/>
    <w:rsid w:val="00AC6C87"/>
    <w:rsid w:val="00AD1145"/>
    <w:rsid w:val="00AD5064"/>
    <w:rsid w:val="00AD516F"/>
    <w:rsid w:val="00AE06AA"/>
    <w:rsid w:val="00AE0928"/>
    <w:rsid w:val="00AE1EC6"/>
    <w:rsid w:val="00AE389E"/>
    <w:rsid w:val="00AF10C3"/>
    <w:rsid w:val="00AF17FD"/>
    <w:rsid w:val="00AF382E"/>
    <w:rsid w:val="00AF72FA"/>
    <w:rsid w:val="00B1100E"/>
    <w:rsid w:val="00B16B1F"/>
    <w:rsid w:val="00B21824"/>
    <w:rsid w:val="00B24219"/>
    <w:rsid w:val="00B255E1"/>
    <w:rsid w:val="00B25F8B"/>
    <w:rsid w:val="00B27549"/>
    <w:rsid w:val="00B3359C"/>
    <w:rsid w:val="00B36266"/>
    <w:rsid w:val="00B421FB"/>
    <w:rsid w:val="00B435DD"/>
    <w:rsid w:val="00B645CA"/>
    <w:rsid w:val="00B65358"/>
    <w:rsid w:val="00B65B51"/>
    <w:rsid w:val="00B669B7"/>
    <w:rsid w:val="00B67D4E"/>
    <w:rsid w:val="00B761CB"/>
    <w:rsid w:val="00B76EB5"/>
    <w:rsid w:val="00B813FD"/>
    <w:rsid w:val="00B90A9B"/>
    <w:rsid w:val="00B91540"/>
    <w:rsid w:val="00BA6FE1"/>
    <w:rsid w:val="00BB79A2"/>
    <w:rsid w:val="00BC0802"/>
    <w:rsid w:val="00BC10D4"/>
    <w:rsid w:val="00BC1C54"/>
    <w:rsid w:val="00BC1E5B"/>
    <w:rsid w:val="00BC28E2"/>
    <w:rsid w:val="00BC3E1A"/>
    <w:rsid w:val="00BC571D"/>
    <w:rsid w:val="00BD0E4E"/>
    <w:rsid w:val="00BD645B"/>
    <w:rsid w:val="00BD684A"/>
    <w:rsid w:val="00BD7AC6"/>
    <w:rsid w:val="00BE15A3"/>
    <w:rsid w:val="00BE20A2"/>
    <w:rsid w:val="00BE37E3"/>
    <w:rsid w:val="00BE4F51"/>
    <w:rsid w:val="00BE6D6A"/>
    <w:rsid w:val="00BF4E3E"/>
    <w:rsid w:val="00BF603F"/>
    <w:rsid w:val="00BF722C"/>
    <w:rsid w:val="00C00270"/>
    <w:rsid w:val="00C03530"/>
    <w:rsid w:val="00C054BE"/>
    <w:rsid w:val="00C11BE8"/>
    <w:rsid w:val="00C13073"/>
    <w:rsid w:val="00C136AE"/>
    <w:rsid w:val="00C20B0F"/>
    <w:rsid w:val="00C2162E"/>
    <w:rsid w:val="00C22590"/>
    <w:rsid w:val="00C25D94"/>
    <w:rsid w:val="00C31159"/>
    <w:rsid w:val="00C31618"/>
    <w:rsid w:val="00C3268F"/>
    <w:rsid w:val="00C326AB"/>
    <w:rsid w:val="00C33FCC"/>
    <w:rsid w:val="00C355D3"/>
    <w:rsid w:val="00C36173"/>
    <w:rsid w:val="00C400C3"/>
    <w:rsid w:val="00C43D5E"/>
    <w:rsid w:val="00C44D22"/>
    <w:rsid w:val="00C455D4"/>
    <w:rsid w:val="00C56CDF"/>
    <w:rsid w:val="00C622FD"/>
    <w:rsid w:val="00C63113"/>
    <w:rsid w:val="00C63222"/>
    <w:rsid w:val="00C67304"/>
    <w:rsid w:val="00C701F7"/>
    <w:rsid w:val="00C710DD"/>
    <w:rsid w:val="00C730CD"/>
    <w:rsid w:val="00C763D9"/>
    <w:rsid w:val="00C76DE5"/>
    <w:rsid w:val="00C82E2C"/>
    <w:rsid w:val="00C90B46"/>
    <w:rsid w:val="00C91AF9"/>
    <w:rsid w:val="00C95282"/>
    <w:rsid w:val="00C95336"/>
    <w:rsid w:val="00C95AF2"/>
    <w:rsid w:val="00CA0D2E"/>
    <w:rsid w:val="00CA1A66"/>
    <w:rsid w:val="00CC5923"/>
    <w:rsid w:val="00CD1FDA"/>
    <w:rsid w:val="00CD263E"/>
    <w:rsid w:val="00CD327A"/>
    <w:rsid w:val="00CD4A95"/>
    <w:rsid w:val="00CD59E4"/>
    <w:rsid w:val="00CD66A8"/>
    <w:rsid w:val="00CD7FF5"/>
    <w:rsid w:val="00CE13F3"/>
    <w:rsid w:val="00CE2F59"/>
    <w:rsid w:val="00CE34AD"/>
    <w:rsid w:val="00CE4BDE"/>
    <w:rsid w:val="00CE7DAC"/>
    <w:rsid w:val="00D0170B"/>
    <w:rsid w:val="00D018A3"/>
    <w:rsid w:val="00D04A3E"/>
    <w:rsid w:val="00D10F0F"/>
    <w:rsid w:val="00D10FFC"/>
    <w:rsid w:val="00D2164B"/>
    <w:rsid w:val="00D23E9D"/>
    <w:rsid w:val="00D2771D"/>
    <w:rsid w:val="00D36D42"/>
    <w:rsid w:val="00D4165B"/>
    <w:rsid w:val="00D4431E"/>
    <w:rsid w:val="00D44931"/>
    <w:rsid w:val="00D56704"/>
    <w:rsid w:val="00D60292"/>
    <w:rsid w:val="00D60E8D"/>
    <w:rsid w:val="00D6617D"/>
    <w:rsid w:val="00D74C2A"/>
    <w:rsid w:val="00D7679A"/>
    <w:rsid w:val="00D82A69"/>
    <w:rsid w:val="00D8372D"/>
    <w:rsid w:val="00D85092"/>
    <w:rsid w:val="00D92D91"/>
    <w:rsid w:val="00D934B2"/>
    <w:rsid w:val="00D97989"/>
    <w:rsid w:val="00D97F59"/>
    <w:rsid w:val="00DA0AA0"/>
    <w:rsid w:val="00DA1AD9"/>
    <w:rsid w:val="00DA23AF"/>
    <w:rsid w:val="00DA3D99"/>
    <w:rsid w:val="00DA5093"/>
    <w:rsid w:val="00DA54B5"/>
    <w:rsid w:val="00DA6466"/>
    <w:rsid w:val="00DA7559"/>
    <w:rsid w:val="00DC042B"/>
    <w:rsid w:val="00DC2CB9"/>
    <w:rsid w:val="00DC45C9"/>
    <w:rsid w:val="00DC64CB"/>
    <w:rsid w:val="00DC655F"/>
    <w:rsid w:val="00DD06C5"/>
    <w:rsid w:val="00DF0AD0"/>
    <w:rsid w:val="00E027A4"/>
    <w:rsid w:val="00E11284"/>
    <w:rsid w:val="00E22A16"/>
    <w:rsid w:val="00E23C15"/>
    <w:rsid w:val="00E27782"/>
    <w:rsid w:val="00E32C6A"/>
    <w:rsid w:val="00E33CDB"/>
    <w:rsid w:val="00E36B13"/>
    <w:rsid w:val="00E40F5B"/>
    <w:rsid w:val="00E44EF8"/>
    <w:rsid w:val="00E53AF4"/>
    <w:rsid w:val="00E57E2A"/>
    <w:rsid w:val="00E65945"/>
    <w:rsid w:val="00E702C3"/>
    <w:rsid w:val="00E75023"/>
    <w:rsid w:val="00E76314"/>
    <w:rsid w:val="00E8415F"/>
    <w:rsid w:val="00E84352"/>
    <w:rsid w:val="00E86E22"/>
    <w:rsid w:val="00EB0FBC"/>
    <w:rsid w:val="00EB7AE7"/>
    <w:rsid w:val="00EC03E9"/>
    <w:rsid w:val="00EC24E2"/>
    <w:rsid w:val="00EC25F7"/>
    <w:rsid w:val="00EC2DD7"/>
    <w:rsid w:val="00EC7367"/>
    <w:rsid w:val="00ED6DCD"/>
    <w:rsid w:val="00EE2DE0"/>
    <w:rsid w:val="00EF32F5"/>
    <w:rsid w:val="00EF7086"/>
    <w:rsid w:val="00EF76F6"/>
    <w:rsid w:val="00F0394F"/>
    <w:rsid w:val="00F06FD3"/>
    <w:rsid w:val="00F11B2B"/>
    <w:rsid w:val="00F12B2A"/>
    <w:rsid w:val="00F13188"/>
    <w:rsid w:val="00F14582"/>
    <w:rsid w:val="00F15700"/>
    <w:rsid w:val="00F26E83"/>
    <w:rsid w:val="00F3433B"/>
    <w:rsid w:val="00F36A73"/>
    <w:rsid w:val="00F36AF7"/>
    <w:rsid w:val="00F37FFB"/>
    <w:rsid w:val="00F47495"/>
    <w:rsid w:val="00F50365"/>
    <w:rsid w:val="00F559E3"/>
    <w:rsid w:val="00F56617"/>
    <w:rsid w:val="00F570FC"/>
    <w:rsid w:val="00F70367"/>
    <w:rsid w:val="00F87FCD"/>
    <w:rsid w:val="00F9116E"/>
    <w:rsid w:val="00F91CEB"/>
    <w:rsid w:val="00F92917"/>
    <w:rsid w:val="00F92B13"/>
    <w:rsid w:val="00FA3DEA"/>
    <w:rsid w:val="00FA4F71"/>
    <w:rsid w:val="00FA6880"/>
    <w:rsid w:val="00FB090D"/>
    <w:rsid w:val="00FB5E34"/>
    <w:rsid w:val="00FC20A7"/>
    <w:rsid w:val="00FC222E"/>
    <w:rsid w:val="00FC7A70"/>
    <w:rsid w:val="00FD05BC"/>
    <w:rsid w:val="00FD4511"/>
    <w:rsid w:val="00FE1E8E"/>
    <w:rsid w:val="00FE2DD2"/>
    <w:rsid w:val="00FE617E"/>
    <w:rsid w:val="00FF382A"/>
    <w:rsid w:val="00FF5B6A"/>
    <w:rsid w:val="00FF66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37F30"/>
    <w:pPr>
      <w:ind w:firstLine="567"/>
      <w:jc w:val="both"/>
    </w:pPr>
    <w:rPr>
      <w:rFonts w:ascii="Arial" w:hAnsi="Arial"/>
      <w:sz w:val="24"/>
      <w:szCs w:val="24"/>
    </w:rPr>
  </w:style>
  <w:style w:type="paragraph" w:styleId="1">
    <w:name w:val="heading 1"/>
    <w:aliases w:val="!Части документа"/>
    <w:basedOn w:val="a"/>
    <w:next w:val="a"/>
    <w:link w:val="10"/>
    <w:qFormat/>
    <w:rsid w:val="00837F30"/>
    <w:pPr>
      <w:jc w:val="center"/>
      <w:outlineLvl w:val="0"/>
    </w:pPr>
    <w:rPr>
      <w:rFonts w:cs="Arial"/>
      <w:b/>
      <w:bCs/>
      <w:kern w:val="32"/>
      <w:sz w:val="32"/>
      <w:szCs w:val="32"/>
    </w:rPr>
  </w:style>
  <w:style w:type="paragraph" w:styleId="2">
    <w:name w:val="heading 2"/>
    <w:aliases w:val="!Разделы документа"/>
    <w:basedOn w:val="a"/>
    <w:link w:val="20"/>
    <w:qFormat/>
    <w:rsid w:val="00837F30"/>
    <w:pPr>
      <w:jc w:val="center"/>
      <w:outlineLvl w:val="1"/>
    </w:pPr>
    <w:rPr>
      <w:rFonts w:cs="Arial"/>
      <w:b/>
      <w:bCs/>
      <w:iCs/>
      <w:sz w:val="30"/>
      <w:szCs w:val="28"/>
    </w:rPr>
  </w:style>
  <w:style w:type="paragraph" w:styleId="3">
    <w:name w:val="heading 3"/>
    <w:aliases w:val="!Главы документа"/>
    <w:basedOn w:val="a"/>
    <w:qFormat/>
    <w:rsid w:val="00837F30"/>
    <w:pPr>
      <w:outlineLvl w:val="2"/>
    </w:pPr>
    <w:rPr>
      <w:rFonts w:cs="Arial"/>
      <w:b/>
      <w:bCs/>
      <w:sz w:val="28"/>
      <w:szCs w:val="26"/>
    </w:rPr>
  </w:style>
  <w:style w:type="paragraph" w:styleId="4">
    <w:name w:val="heading 4"/>
    <w:aliases w:val="!Параграфы/Статьи документа"/>
    <w:basedOn w:val="a"/>
    <w:link w:val="40"/>
    <w:qFormat/>
    <w:rsid w:val="00837F30"/>
    <w:pPr>
      <w:outlineLvl w:val="3"/>
    </w:pPr>
    <w:rPr>
      <w:b/>
      <w:bCs/>
      <w:sz w:val="26"/>
      <w:szCs w:val="28"/>
    </w:rPr>
  </w:style>
  <w:style w:type="paragraph" w:styleId="5">
    <w:name w:val="heading 5"/>
    <w:basedOn w:val="a"/>
    <w:next w:val="a"/>
    <w:link w:val="50"/>
    <w:qFormat/>
    <w:rsid w:val="00325B54"/>
    <w:pPr>
      <w:keepNext/>
      <w:outlineLvl w:val="4"/>
    </w:pPr>
    <w:rPr>
      <w:b/>
      <w:sz w:val="20"/>
      <w:szCs w:val="20"/>
      <w:u w:val="single"/>
    </w:rPr>
  </w:style>
  <w:style w:type="paragraph" w:styleId="6">
    <w:name w:val="heading 6"/>
    <w:basedOn w:val="a"/>
    <w:next w:val="a"/>
    <w:link w:val="60"/>
    <w:qFormat/>
    <w:rsid w:val="00325B54"/>
    <w:pPr>
      <w:keepNext/>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rPr>
      <w:sz w:val="28"/>
    </w:rPr>
  </w:style>
  <w:style w:type="table" w:styleId="a4">
    <w:name w:val="Table Grid"/>
    <w:basedOn w:val="a1"/>
    <w:rsid w:val="00033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rsid w:val="00837F30"/>
    <w:rPr>
      <w:color w:val="0000FF"/>
      <w:u w:val="non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aliases w:val="!Параграфы/Статьи документа Знак"/>
    <w:link w:val="4"/>
    <w:rsid w:val="00325B54"/>
    <w:rPr>
      <w:rFonts w:ascii="Arial" w:hAnsi="Arial"/>
      <w:b/>
      <w:bCs/>
      <w:sz w:val="26"/>
      <w:szCs w:val="28"/>
    </w:rPr>
  </w:style>
  <w:style w:type="character" w:customStyle="1" w:styleId="50">
    <w:name w:val="Заголовок 5 Знак"/>
    <w:link w:val="5"/>
    <w:rsid w:val="00325B54"/>
    <w:rPr>
      <w:b/>
      <w:u w:val="single"/>
    </w:rPr>
  </w:style>
  <w:style w:type="character" w:customStyle="1" w:styleId="60">
    <w:name w:val="Заголовок 6 Знак"/>
    <w:link w:val="6"/>
    <w:rsid w:val="00325B54"/>
    <w:rPr>
      <w:b/>
      <w:i/>
      <w:sz w:val="22"/>
      <w:u w:val="single"/>
    </w:rPr>
  </w:style>
  <w:style w:type="character" w:customStyle="1" w:styleId="70">
    <w:name w:val="Заголовок 7 Знак"/>
    <w:link w:val="7"/>
    <w:rsid w:val="00325B54"/>
    <w:rPr>
      <w:b/>
      <w:i/>
      <w:u w:val="single"/>
    </w:rPr>
  </w:style>
  <w:style w:type="character" w:customStyle="1" w:styleId="80">
    <w:name w:val="Заголовок 8 Знак"/>
    <w:link w:val="8"/>
    <w:rsid w:val="00325B54"/>
    <w:rPr>
      <w:b/>
    </w:rPr>
  </w:style>
  <w:style w:type="character" w:customStyle="1" w:styleId="90">
    <w:name w:val="Заголовок 9 Знак"/>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pPr>
    <w:rPr>
      <w:szCs w:val="20"/>
    </w:rPr>
  </w:style>
  <w:style w:type="paragraph" w:styleId="ac">
    <w:name w:val="Subtitle"/>
    <w:basedOn w:val="a"/>
    <w:link w:val="ad"/>
    <w:qFormat/>
    <w:rsid w:val="00325B54"/>
    <w:rPr>
      <w:szCs w:val="20"/>
    </w:rPr>
  </w:style>
  <w:style w:type="character" w:customStyle="1" w:styleId="ad">
    <w:name w:val="Подзаголовок Знак"/>
    <w:link w:val="ac"/>
    <w:rsid w:val="00325B54"/>
    <w:rPr>
      <w:sz w:val="24"/>
    </w:rPr>
  </w:style>
  <w:style w:type="paragraph" w:styleId="22">
    <w:name w:val="Body Text Indent 2"/>
    <w:basedOn w:val="a"/>
    <w:link w:val="23"/>
    <w:rsid w:val="00325B54"/>
    <w:pPr>
      <w:ind w:left="66" w:firstLine="360"/>
    </w:pPr>
    <w:rPr>
      <w:szCs w:val="20"/>
    </w:rPr>
  </w:style>
  <w:style w:type="character" w:customStyle="1" w:styleId="23">
    <w:name w:val="Основной текст с отступом 2 Знак"/>
    <w:link w:val="22"/>
    <w:rsid w:val="00325B54"/>
    <w:rPr>
      <w:sz w:val="24"/>
    </w:rPr>
  </w:style>
  <w:style w:type="paragraph" w:customStyle="1" w:styleId="11">
    <w:name w:val="Заголовок1"/>
    <w:basedOn w:val="a"/>
    <w:link w:val="ae"/>
    <w:qFormat/>
    <w:rsid w:val="00325B54"/>
    <w:pPr>
      <w:jc w:val="center"/>
    </w:pPr>
    <w:rPr>
      <w:b/>
      <w:sz w:val="28"/>
      <w:szCs w:val="20"/>
      <w:u w:val="single"/>
    </w:rPr>
  </w:style>
  <w:style w:type="character" w:customStyle="1" w:styleId="ae">
    <w:name w:val="Заголовок Знак"/>
    <w:link w:val="11"/>
    <w:rsid w:val="00325B54"/>
    <w:rPr>
      <w:b/>
      <w:sz w:val="28"/>
      <w:u w:val="single"/>
    </w:rPr>
  </w:style>
  <w:style w:type="paragraph" w:styleId="24">
    <w:name w:val="Body Text 2"/>
    <w:basedOn w:val="a"/>
    <w:link w:val="25"/>
    <w:rsid w:val="00325B54"/>
    <w:rPr>
      <w:b/>
      <w:i/>
      <w:szCs w:val="20"/>
    </w:rPr>
  </w:style>
  <w:style w:type="character" w:customStyle="1" w:styleId="25">
    <w:name w:val="Основной текст 2 Знак"/>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link w:val="30"/>
    <w:rsid w:val="00325B54"/>
    <w:rPr>
      <w:b/>
      <w:sz w:val="24"/>
    </w:rPr>
  </w:style>
  <w:style w:type="paragraph" w:styleId="33">
    <w:name w:val="Body Text Indent 3"/>
    <w:basedOn w:val="a"/>
    <w:link w:val="34"/>
    <w:rsid w:val="00325B54"/>
    <w:pPr>
      <w:ind w:firstLine="708"/>
    </w:pPr>
    <w:rPr>
      <w:szCs w:val="20"/>
    </w:rPr>
  </w:style>
  <w:style w:type="character" w:customStyle="1" w:styleId="34">
    <w:name w:val="Основной текст с отступом 3 Знак"/>
    <w:link w:val="33"/>
    <w:rsid w:val="00325B54"/>
    <w:rPr>
      <w:sz w:val="24"/>
    </w:rPr>
  </w:style>
  <w:style w:type="paragraph" w:styleId="af">
    <w:name w:val="header"/>
    <w:basedOn w:val="a"/>
    <w:link w:val="af0"/>
    <w:uiPriority w:val="99"/>
    <w:rsid w:val="00325B54"/>
    <w:pPr>
      <w:tabs>
        <w:tab w:val="center" w:pos="4153"/>
        <w:tab w:val="right" w:pos="8306"/>
      </w:tabs>
    </w:pPr>
    <w:rPr>
      <w:sz w:val="20"/>
      <w:szCs w:val="20"/>
    </w:rPr>
  </w:style>
  <w:style w:type="character" w:customStyle="1" w:styleId="af0">
    <w:name w:val="Верхний колонтитул Знак"/>
    <w:basedOn w:val="a0"/>
    <w:link w:val="af"/>
    <w:uiPriority w:val="99"/>
    <w:rsid w:val="00325B54"/>
  </w:style>
  <w:style w:type="paragraph" w:customStyle="1" w:styleId="BodyText21">
    <w:name w:val="Body Text 21"/>
    <w:basedOn w:val="a"/>
    <w:rsid w:val="00325B54"/>
    <w:pPr>
      <w:autoSpaceDE w:val="0"/>
      <w:autoSpaceDN w:val="0"/>
      <w:spacing w:before="576" w:line="259" w:lineRule="exact"/>
    </w:pPr>
    <w:rPr>
      <w:rFonts w:ascii="Courier New" w:hAnsi="Courier New" w:cs="Courier New"/>
      <w:b/>
      <w:bCs/>
      <w:sz w:val="22"/>
      <w:szCs w:val="22"/>
      <w:u w:val="single"/>
    </w:rPr>
  </w:style>
  <w:style w:type="paragraph" w:customStyle="1" w:styleId="af1">
    <w:name w:val="Таблицы (моноширинный)"/>
    <w:basedOn w:val="a"/>
    <w:next w:val="a"/>
    <w:rsid w:val="00325B54"/>
    <w:pPr>
      <w:widowControl w:val="0"/>
      <w:autoSpaceDE w:val="0"/>
      <w:autoSpaceDN w:val="0"/>
      <w:adjustRightInd w:val="0"/>
    </w:pPr>
    <w:rPr>
      <w:rFonts w:ascii="Courier New" w:hAnsi="Courier New" w:cs="Courier New"/>
      <w:sz w:val="20"/>
      <w:szCs w:val="20"/>
    </w:rPr>
  </w:style>
  <w:style w:type="paragraph" w:customStyle="1" w:styleId="af2">
    <w:name w:val="Таблица шапка"/>
    <w:basedOn w:val="a"/>
    <w:rsid w:val="00325B54"/>
    <w:pPr>
      <w:keepNext/>
      <w:spacing w:before="40" w:after="40"/>
      <w:ind w:left="57" w:right="57"/>
    </w:pPr>
    <w:rPr>
      <w:sz w:val="18"/>
      <w:szCs w:val="18"/>
    </w:rPr>
  </w:style>
  <w:style w:type="paragraph" w:customStyle="1" w:styleId="af3">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4">
    <w:name w:val="footnote reference"/>
    <w:rsid w:val="00325B54"/>
    <w:rPr>
      <w:vertAlign w:val="superscript"/>
    </w:rPr>
  </w:style>
  <w:style w:type="paragraph" w:customStyle="1" w:styleId="af5">
    <w:name w:val="Осн.текст"/>
    <w:basedOn w:val="a"/>
    <w:rsid w:val="00325B54"/>
    <w:pPr>
      <w:suppressAutoHyphens/>
      <w:spacing w:before="120" w:line="300" w:lineRule="auto"/>
      <w:ind w:left="709"/>
    </w:pPr>
  </w:style>
  <w:style w:type="paragraph" w:customStyle="1" w:styleId="12">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pPr>
    <w:rPr>
      <w:rFonts w:ascii="Tahoma" w:hAnsi="Tahoma"/>
      <w:sz w:val="20"/>
      <w:szCs w:val="20"/>
      <w:lang w:val="en-US" w:eastAsia="en-US"/>
    </w:rPr>
  </w:style>
  <w:style w:type="character" w:styleId="af6">
    <w:name w:val="page number"/>
    <w:basedOn w:val="a0"/>
    <w:rsid w:val="00325B54"/>
  </w:style>
  <w:style w:type="paragraph" w:styleId="af7">
    <w:name w:val="footer"/>
    <w:basedOn w:val="a"/>
    <w:link w:val="af8"/>
    <w:rsid w:val="00325B54"/>
    <w:pPr>
      <w:tabs>
        <w:tab w:val="center" w:pos="4677"/>
        <w:tab w:val="right" w:pos="9355"/>
      </w:tabs>
    </w:pPr>
  </w:style>
  <w:style w:type="character" w:customStyle="1" w:styleId="af8">
    <w:name w:val="Нижний колонтитул Знак"/>
    <w:link w:val="af7"/>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3">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9">
    <w:name w:val="Strong"/>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4">
    <w:name w:val="Основной шрифт абзаца1"/>
    <w:rsid w:val="00325B54"/>
  </w:style>
  <w:style w:type="character" w:styleId="afa">
    <w:name w:val="FollowedHyperlink"/>
    <w:uiPriority w:val="99"/>
    <w:rsid w:val="00325B54"/>
    <w:rPr>
      <w:color w:val="800080"/>
      <w:u w:val="single"/>
    </w:rPr>
  </w:style>
  <w:style w:type="character" w:customStyle="1" w:styleId="15">
    <w:name w:val="Знак Знак1"/>
    <w:rsid w:val="00325B54"/>
    <w:rPr>
      <w:sz w:val="24"/>
      <w:lang w:val="ru-RU" w:eastAsia="ar-SA" w:bidi="ar-SA"/>
    </w:rPr>
  </w:style>
  <w:style w:type="character" w:customStyle="1" w:styleId="16">
    <w:name w:val="Знак1 Знак Знак Знак Знак Знак Знак Знак"/>
    <w:rsid w:val="00325B54"/>
    <w:rPr>
      <w:rFonts w:ascii="Verdana" w:hAnsi="Verdana"/>
      <w:sz w:val="24"/>
      <w:szCs w:val="24"/>
      <w:lang w:val="en-US" w:eastAsia="ar-SA" w:bidi="ar-SA"/>
    </w:rPr>
  </w:style>
  <w:style w:type="character" w:customStyle="1" w:styleId="afb">
    <w:name w:val="Символ сноски"/>
    <w:rsid w:val="00325B54"/>
    <w:rPr>
      <w:vertAlign w:val="superscript"/>
    </w:rPr>
  </w:style>
  <w:style w:type="character" w:customStyle="1" w:styleId="Anrede1IhrZeichen">
    <w:name w:val="Anrede1IhrZeichen"/>
    <w:rsid w:val="00325B54"/>
    <w:rPr>
      <w:rFonts w:ascii="Arial" w:hAnsi="Arial" w:cs="Arial"/>
      <w:sz w:val="22"/>
      <w:szCs w:val="22"/>
    </w:rPr>
  </w:style>
  <w:style w:type="character" w:customStyle="1" w:styleId="afc">
    <w:name w:val="Символ нумерации"/>
    <w:rsid w:val="00325B54"/>
  </w:style>
  <w:style w:type="paragraph" w:customStyle="1" w:styleId="17">
    <w:name w:val="Заголовок1"/>
    <w:basedOn w:val="a"/>
    <w:next w:val="a3"/>
    <w:rsid w:val="00325B54"/>
    <w:pPr>
      <w:keepNext/>
      <w:suppressAutoHyphens/>
      <w:spacing w:before="240" w:after="120"/>
    </w:pPr>
    <w:rPr>
      <w:rFonts w:eastAsia="Lucida Sans Unicode" w:cs="Tahoma"/>
      <w:sz w:val="28"/>
      <w:szCs w:val="28"/>
      <w:lang w:eastAsia="ar-SA"/>
    </w:rPr>
  </w:style>
  <w:style w:type="paragraph" w:styleId="afd">
    <w:name w:val="List"/>
    <w:basedOn w:val="a3"/>
    <w:rsid w:val="00325B54"/>
    <w:pPr>
      <w:suppressAutoHyphens/>
    </w:pPr>
    <w:rPr>
      <w:rFonts w:cs="Tahoma"/>
      <w:sz w:val="24"/>
      <w:szCs w:val="20"/>
      <w:lang w:eastAsia="ar-SA"/>
    </w:rPr>
  </w:style>
  <w:style w:type="paragraph" w:customStyle="1" w:styleId="18">
    <w:name w:val="Название1"/>
    <w:basedOn w:val="a"/>
    <w:rsid w:val="00325B54"/>
    <w:pPr>
      <w:suppressLineNumbers/>
      <w:suppressAutoHyphens/>
      <w:spacing w:before="120" w:after="120"/>
    </w:pPr>
    <w:rPr>
      <w:rFonts w:cs="Tahoma"/>
      <w:i/>
      <w:iCs/>
      <w:sz w:val="20"/>
      <w:lang w:eastAsia="ar-SA"/>
    </w:rPr>
  </w:style>
  <w:style w:type="paragraph" w:customStyle="1" w:styleId="19">
    <w:name w:val="Указатель1"/>
    <w:basedOn w:val="a"/>
    <w:rsid w:val="00325B54"/>
    <w:pPr>
      <w:suppressLineNumbers/>
      <w:suppressAutoHyphens/>
    </w:pPr>
    <w:rPr>
      <w:rFonts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a">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e">
    <w:name w:val="Раздел"/>
    <w:basedOn w:val="a"/>
    <w:next w:val="aff"/>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b">
    <w:name w:val="Название объекта1"/>
    <w:basedOn w:val="a"/>
    <w:rsid w:val="00325B54"/>
    <w:pPr>
      <w:suppressAutoHyphens/>
      <w:spacing w:line="240" w:lineRule="atLeast"/>
      <w:ind w:left="360" w:right="4142"/>
      <w:jc w:val="center"/>
    </w:pPr>
    <w:rPr>
      <w:b/>
      <w:color w:val="000080"/>
      <w:sz w:val="22"/>
      <w:szCs w:val="20"/>
      <w:lang w:eastAsia="ar-SA"/>
    </w:rPr>
  </w:style>
  <w:style w:type="paragraph" w:customStyle="1" w:styleId="1c">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pPr>
    <w:rPr>
      <w:b/>
      <w:sz w:val="24"/>
    </w:rPr>
  </w:style>
  <w:style w:type="paragraph" w:customStyle="1" w:styleId="36">
    <w:name w:val="Стиль3"/>
    <w:basedOn w:val="212"/>
    <w:rsid w:val="00325B54"/>
    <w:pPr>
      <w:widowControl w:val="0"/>
      <w:ind w:firstLine="0"/>
      <w:textAlignment w:val="baseline"/>
    </w:pPr>
  </w:style>
  <w:style w:type="paragraph" w:customStyle="1" w:styleId="1d">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e">
    <w:name w:val="1"/>
    <w:basedOn w:val="a"/>
    <w:rsid w:val="00325B54"/>
    <w:pPr>
      <w:suppressAutoHyphens/>
      <w:spacing w:before="100" w:after="100"/>
    </w:pPr>
    <w:rPr>
      <w:rFonts w:ascii="Tahoma" w:hAnsi="Tahoma"/>
      <w:sz w:val="20"/>
      <w:szCs w:val="20"/>
      <w:lang w:val="en-US" w:eastAsia="ar-SA"/>
    </w:rPr>
  </w:style>
  <w:style w:type="paragraph" w:customStyle="1" w:styleId="1f">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f0">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1">
    <w:name w:val="Текст1"/>
    <w:basedOn w:val="a"/>
    <w:rsid w:val="00325B54"/>
    <w:pPr>
      <w:suppressAutoHyphens/>
    </w:pPr>
    <w:rPr>
      <w:rFonts w:ascii="Courier New" w:hAnsi="Courier New"/>
      <w:sz w:val="20"/>
      <w:szCs w:val="20"/>
      <w:lang w:eastAsia="ar-SA"/>
    </w:rPr>
  </w:style>
  <w:style w:type="paragraph" w:customStyle="1" w:styleId="aff0">
    <w:name w:val="Содержимое таблицы"/>
    <w:basedOn w:val="a"/>
    <w:rsid w:val="00325B54"/>
    <w:pPr>
      <w:suppressLineNumbers/>
      <w:suppressAutoHyphens/>
    </w:pPr>
    <w:rPr>
      <w:sz w:val="20"/>
      <w:szCs w:val="20"/>
      <w:lang w:eastAsia="ar-SA"/>
    </w:rPr>
  </w:style>
  <w:style w:type="paragraph" w:customStyle="1" w:styleId="aff1">
    <w:name w:val="Заголовок таблицы"/>
    <w:basedOn w:val="aff0"/>
    <w:rsid w:val="00325B54"/>
    <w:pPr>
      <w:jc w:val="center"/>
    </w:pPr>
    <w:rPr>
      <w:b/>
      <w:bCs/>
    </w:rPr>
  </w:style>
  <w:style w:type="paragraph" w:customStyle="1" w:styleId="aff2">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pPr>
    <w:rPr>
      <w:rFonts w:ascii="GaramondNarrowC" w:hAnsi="GaramondNarrowC"/>
      <w:color w:val="000000"/>
      <w:sz w:val="21"/>
      <w:szCs w:val="21"/>
    </w:rPr>
  </w:style>
  <w:style w:type="paragraph" w:styleId="aff3">
    <w:name w:val="Plain Text"/>
    <w:basedOn w:val="a"/>
    <w:link w:val="aff4"/>
    <w:rsid w:val="00325B54"/>
    <w:rPr>
      <w:rFonts w:ascii="Courier New" w:hAnsi="Courier New"/>
      <w:sz w:val="20"/>
      <w:szCs w:val="20"/>
    </w:rPr>
  </w:style>
  <w:style w:type="character" w:customStyle="1" w:styleId="aff4">
    <w:name w:val="Текст Знак"/>
    <w:link w:val="aff3"/>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325B54"/>
    <w:rPr>
      <w:rFonts w:ascii="Courier New" w:hAnsi="Courier New" w:cs="Courier New"/>
    </w:rPr>
  </w:style>
  <w:style w:type="character" w:customStyle="1" w:styleId="copyitem1">
    <w:name w:val="copyitem1"/>
    <w:rsid w:val="00325B54"/>
    <w:rPr>
      <w:color w:val="0000FF"/>
      <w:sz w:val="20"/>
      <w:szCs w:val="20"/>
      <w:u w:val="single"/>
    </w:rPr>
  </w:style>
  <w:style w:type="character" w:customStyle="1" w:styleId="downbn1">
    <w:name w:val="downbn1"/>
    <w:rsid w:val="00325B54"/>
    <w:rPr>
      <w:rFonts w:ascii="Arial" w:hAnsi="Arial" w:cs="Arial" w:hint="default"/>
      <w:sz w:val="16"/>
      <w:szCs w:val="16"/>
    </w:rPr>
  </w:style>
  <w:style w:type="character" w:customStyle="1" w:styleId="upbn1">
    <w:name w:val="upbn1"/>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aliases w:val="!Части документа Знак"/>
    <w:link w:val="1"/>
    <w:rsid w:val="00325B54"/>
    <w:rPr>
      <w:rFonts w:ascii="Arial" w:hAnsi="Arial" w:cs="Arial"/>
      <w:b/>
      <w:bCs/>
      <w:kern w:val="32"/>
      <w:sz w:val="32"/>
      <w:szCs w:val="32"/>
    </w:rPr>
  </w:style>
  <w:style w:type="character" w:customStyle="1" w:styleId="20">
    <w:name w:val="Заголовок 2 Знак"/>
    <w:aliases w:val="!Разделы документа Знак"/>
    <w:link w:val="2"/>
    <w:rsid w:val="00325B54"/>
    <w:rPr>
      <w:rFonts w:ascii="Arial" w:hAnsi="Arial" w:cs="Arial"/>
      <w:b/>
      <w:bCs/>
      <w:iCs/>
      <w:sz w:val="30"/>
      <w:szCs w:val="28"/>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5">
    <w:name w:val="Emphasis"/>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6">
    <w:name w:val="footnote text"/>
    <w:basedOn w:val="a"/>
    <w:link w:val="aff7"/>
    <w:rsid w:val="00325B54"/>
    <w:rPr>
      <w:sz w:val="20"/>
      <w:szCs w:val="20"/>
    </w:rPr>
  </w:style>
  <w:style w:type="character" w:customStyle="1" w:styleId="aff7">
    <w:name w:val="Текст сноски Знак"/>
    <w:basedOn w:val="a0"/>
    <w:link w:val="aff6"/>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8">
    <w:name w:val="Цветовое выделение"/>
    <w:rsid w:val="00325B54"/>
    <w:rPr>
      <w:b/>
      <w:bCs/>
      <w:color w:val="26282F"/>
    </w:rPr>
  </w:style>
  <w:style w:type="paragraph" w:customStyle="1" w:styleId="aff9">
    <w:name w:val="Заголовок статьи"/>
    <w:basedOn w:val="a"/>
    <w:next w:val="a"/>
    <w:rsid w:val="00325B54"/>
    <w:pPr>
      <w:autoSpaceDE w:val="0"/>
      <w:autoSpaceDN w:val="0"/>
      <w:adjustRightInd w:val="0"/>
      <w:ind w:left="1612" w:hanging="892"/>
    </w:pPr>
  </w:style>
  <w:style w:type="character" w:customStyle="1" w:styleId="affa">
    <w:name w:val="Гипертекстовая ссылка"/>
    <w:rsid w:val="00325B54"/>
    <w:rPr>
      <w:b/>
      <w:bCs/>
      <w:color w:val="106BBE"/>
    </w:rPr>
  </w:style>
  <w:style w:type="paragraph" w:customStyle="1" w:styleId="affb">
    <w:name w:val="Комментарий"/>
    <w:basedOn w:val="a"/>
    <w:next w:val="a"/>
    <w:rsid w:val="00325B54"/>
    <w:pPr>
      <w:autoSpaceDE w:val="0"/>
      <w:autoSpaceDN w:val="0"/>
      <w:adjustRightInd w:val="0"/>
      <w:spacing w:before="75"/>
      <w:ind w:left="170"/>
    </w:pPr>
    <w:rPr>
      <w:color w:val="353842"/>
      <w:shd w:val="clear" w:color="auto" w:fill="F0F0F0"/>
    </w:rPr>
  </w:style>
  <w:style w:type="paragraph" w:customStyle="1" w:styleId="affc">
    <w:name w:val="Информация об изменениях документа"/>
    <w:basedOn w:val="affb"/>
    <w:next w:val="a"/>
    <w:rsid w:val="00325B54"/>
    <w:rPr>
      <w:i/>
      <w:iCs/>
    </w:rPr>
  </w:style>
  <w:style w:type="character" w:customStyle="1" w:styleId="adr">
    <w:name w:val="adr"/>
    <w:basedOn w:val="a0"/>
    <w:rsid w:val="00EC24E2"/>
  </w:style>
  <w:style w:type="paragraph" w:customStyle="1" w:styleId="msonormalbullet1gif">
    <w:name w:val="msonormalbullet1.gif"/>
    <w:basedOn w:val="a"/>
    <w:rsid w:val="00C763D9"/>
    <w:pPr>
      <w:spacing w:before="100" w:beforeAutospacing="1" w:after="100" w:afterAutospacing="1"/>
    </w:pPr>
  </w:style>
  <w:style w:type="paragraph" w:customStyle="1" w:styleId="msonormalbullet2gif">
    <w:name w:val="msonormalbullet2.gif"/>
    <w:basedOn w:val="a"/>
    <w:rsid w:val="00C763D9"/>
    <w:pPr>
      <w:spacing w:before="100" w:beforeAutospacing="1" w:after="100" w:afterAutospacing="1"/>
    </w:pPr>
  </w:style>
  <w:style w:type="character" w:styleId="HTML1">
    <w:name w:val="HTML Variable"/>
    <w:aliases w:val="!Ссылки в документе"/>
    <w:basedOn w:val="a0"/>
    <w:rsid w:val="00837F30"/>
    <w:rPr>
      <w:rFonts w:ascii="Arial" w:hAnsi="Arial"/>
      <w:b w:val="0"/>
      <w:i w:val="0"/>
      <w:iCs/>
      <w:color w:val="0000FF"/>
      <w:sz w:val="24"/>
      <w:u w:val="none"/>
    </w:rPr>
  </w:style>
  <w:style w:type="paragraph" w:styleId="affd">
    <w:name w:val="annotation text"/>
    <w:aliases w:val="!Равноширинный текст документа"/>
    <w:basedOn w:val="a"/>
    <w:link w:val="affe"/>
    <w:semiHidden/>
    <w:rsid w:val="00837F30"/>
    <w:rPr>
      <w:rFonts w:ascii="Courier" w:hAnsi="Courier"/>
      <w:sz w:val="22"/>
      <w:szCs w:val="20"/>
    </w:rPr>
  </w:style>
  <w:style w:type="character" w:customStyle="1" w:styleId="affe">
    <w:name w:val="Текст примечания Знак"/>
    <w:aliases w:val="!Равноширинный текст документа Знак"/>
    <w:link w:val="affd"/>
    <w:semiHidden/>
    <w:rsid w:val="00744B40"/>
    <w:rPr>
      <w:rFonts w:ascii="Courier" w:hAnsi="Courier"/>
      <w:sz w:val="22"/>
    </w:rPr>
  </w:style>
  <w:style w:type="paragraph" w:customStyle="1" w:styleId="Title">
    <w:name w:val="Title!Название НПА"/>
    <w:basedOn w:val="a"/>
    <w:rsid w:val="00837F30"/>
    <w:pPr>
      <w:spacing w:before="240" w:after="60"/>
      <w:jc w:val="center"/>
      <w:outlineLvl w:val="0"/>
    </w:pPr>
    <w:rPr>
      <w:rFonts w:cs="Arial"/>
      <w:b/>
      <w:bCs/>
      <w:kern w:val="28"/>
      <w:sz w:val="32"/>
      <w:szCs w:val="32"/>
    </w:rPr>
  </w:style>
  <w:style w:type="paragraph" w:customStyle="1" w:styleId="Application">
    <w:name w:val="Application!Приложение"/>
    <w:rsid w:val="00837F30"/>
    <w:pPr>
      <w:spacing w:before="120" w:after="120"/>
      <w:jc w:val="right"/>
    </w:pPr>
    <w:rPr>
      <w:rFonts w:ascii="Arial" w:hAnsi="Arial" w:cs="Arial"/>
      <w:b/>
      <w:bCs/>
      <w:kern w:val="28"/>
      <w:sz w:val="32"/>
      <w:szCs w:val="32"/>
    </w:rPr>
  </w:style>
  <w:style w:type="paragraph" w:customStyle="1" w:styleId="Table">
    <w:name w:val="Table!Таблица"/>
    <w:rsid w:val="00837F30"/>
    <w:rPr>
      <w:rFonts w:ascii="Arial" w:hAnsi="Arial" w:cs="Arial"/>
      <w:bCs/>
      <w:kern w:val="28"/>
      <w:sz w:val="24"/>
      <w:szCs w:val="32"/>
    </w:rPr>
  </w:style>
  <w:style w:type="paragraph" w:customStyle="1" w:styleId="Table0">
    <w:name w:val="Table!"/>
    <w:next w:val="Table"/>
    <w:rsid w:val="00837F30"/>
    <w:pPr>
      <w:jc w:val="center"/>
    </w:pPr>
    <w:rPr>
      <w:rFonts w:ascii="Arial" w:hAnsi="Arial" w:cs="Arial"/>
      <w:b/>
      <w:bCs/>
      <w:kern w:val="28"/>
      <w:sz w:val="24"/>
      <w:szCs w:val="32"/>
    </w:rPr>
  </w:style>
  <w:style w:type="paragraph" w:customStyle="1" w:styleId="NumberAndDate">
    <w:name w:val="NumberAndDate"/>
    <w:aliases w:val="!Дата и Номер"/>
    <w:qFormat/>
    <w:rsid w:val="00837F30"/>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837F30"/>
    <w:rPr>
      <w:sz w:val="28"/>
    </w:rPr>
  </w:style>
  <w:style w:type="paragraph" w:customStyle="1" w:styleId="ConsTitle">
    <w:name w:val="ConsTitle"/>
    <w:rsid w:val="00F91CEB"/>
    <w:pPr>
      <w:widowControl w:val="0"/>
      <w:autoSpaceDE w:val="0"/>
      <w:autoSpaceDN w:val="0"/>
      <w:adjustRightInd w:val="0"/>
      <w:ind w:right="19772"/>
    </w:pPr>
    <w:rPr>
      <w:rFonts w:ascii="Arial" w:hAnsi="Arial" w:cs="Arial"/>
      <w:b/>
      <w:bCs/>
      <w:sz w:val="16"/>
      <w:szCs w:val="16"/>
      <w:lang w:eastAsia="en-US"/>
    </w:rPr>
  </w:style>
  <w:style w:type="character" w:customStyle="1" w:styleId="Bodytext">
    <w:name w:val="Body text_"/>
    <w:basedOn w:val="a0"/>
    <w:link w:val="43"/>
    <w:rsid w:val="00EB7AE7"/>
    <w:rPr>
      <w:spacing w:val="-1"/>
      <w:sz w:val="25"/>
      <w:szCs w:val="25"/>
      <w:shd w:val="clear" w:color="auto" w:fill="FFFFFF"/>
    </w:rPr>
  </w:style>
  <w:style w:type="paragraph" w:customStyle="1" w:styleId="43">
    <w:name w:val="Основной текст4"/>
    <w:basedOn w:val="a"/>
    <w:link w:val="Bodytext"/>
    <w:rsid w:val="00EB7AE7"/>
    <w:pPr>
      <w:widowControl w:val="0"/>
      <w:shd w:val="clear" w:color="auto" w:fill="FFFFFF"/>
      <w:spacing w:before="660" w:after="240" w:line="317" w:lineRule="exact"/>
      <w:ind w:firstLine="0"/>
      <w:jc w:val="left"/>
    </w:pPr>
    <w:rPr>
      <w:rFonts w:ascii="Times New Roman" w:hAnsi="Times New Roman"/>
      <w:spacing w:val="-1"/>
      <w:sz w:val="25"/>
      <w:szCs w:val="25"/>
    </w:rPr>
  </w:style>
  <w:style w:type="paragraph" w:customStyle="1" w:styleId="formattext">
    <w:name w:val="formattext"/>
    <w:basedOn w:val="a"/>
    <w:rsid w:val="003D24FC"/>
    <w:pPr>
      <w:spacing w:before="100" w:beforeAutospacing="1" w:after="100" w:afterAutospacing="1"/>
      <w:ind w:firstLine="0"/>
      <w:jc w:val="left"/>
    </w:pPr>
    <w:rPr>
      <w:rFonts w:ascii="Times New Roman" w:hAnsi="Times New Roman"/>
    </w:rPr>
  </w:style>
  <w:style w:type="paragraph" w:customStyle="1" w:styleId="headertext">
    <w:name w:val="headertext"/>
    <w:basedOn w:val="a"/>
    <w:rsid w:val="00FD4511"/>
    <w:pPr>
      <w:spacing w:before="100" w:beforeAutospacing="1" w:after="100" w:afterAutospacing="1"/>
      <w:ind w:firstLine="0"/>
      <w:jc w:val="left"/>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37F30"/>
    <w:pPr>
      <w:ind w:firstLine="567"/>
      <w:jc w:val="both"/>
    </w:pPr>
    <w:rPr>
      <w:rFonts w:ascii="Arial" w:hAnsi="Arial"/>
      <w:sz w:val="24"/>
      <w:szCs w:val="24"/>
    </w:rPr>
  </w:style>
  <w:style w:type="paragraph" w:styleId="1">
    <w:name w:val="heading 1"/>
    <w:aliases w:val="!Части документа"/>
    <w:basedOn w:val="a"/>
    <w:next w:val="a"/>
    <w:link w:val="10"/>
    <w:qFormat/>
    <w:rsid w:val="00837F30"/>
    <w:pPr>
      <w:jc w:val="center"/>
      <w:outlineLvl w:val="0"/>
    </w:pPr>
    <w:rPr>
      <w:rFonts w:cs="Arial"/>
      <w:b/>
      <w:bCs/>
      <w:kern w:val="32"/>
      <w:sz w:val="32"/>
      <w:szCs w:val="32"/>
    </w:rPr>
  </w:style>
  <w:style w:type="paragraph" w:styleId="2">
    <w:name w:val="heading 2"/>
    <w:aliases w:val="!Разделы документа"/>
    <w:basedOn w:val="a"/>
    <w:link w:val="20"/>
    <w:qFormat/>
    <w:rsid w:val="00837F30"/>
    <w:pPr>
      <w:jc w:val="center"/>
      <w:outlineLvl w:val="1"/>
    </w:pPr>
    <w:rPr>
      <w:rFonts w:cs="Arial"/>
      <w:b/>
      <w:bCs/>
      <w:iCs/>
      <w:sz w:val="30"/>
      <w:szCs w:val="28"/>
    </w:rPr>
  </w:style>
  <w:style w:type="paragraph" w:styleId="3">
    <w:name w:val="heading 3"/>
    <w:aliases w:val="!Главы документа"/>
    <w:basedOn w:val="a"/>
    <w:qFormat/>
    <w:rsid w:val="00837F30"/>
    <w:pPr>
      <w:outlineLvl w:val="2"/>
    </w:pPr>
    <w:rPr>
      <w:rFonts w:cs="Arial"/>
      <w:b/>
      <w:bCs/>
      <w:sz w:val="28"/>
      <w:szCs w:val="26"/>
    </w:rPr>
  </w:style>
  <w:style w:type="paragraph" w:styleId="4">
    <w:name w:val="heading 4"/>
    <w:aliases w:val="!Параграфы/Статьи документа"/>
    <w:basedOn w:val="a"/>
    <w:link w:val="40"/>
    <w:qFormat/>
    <w:rsid w:val="00837F30"/>
    <w:pPr>
      <w:outlineLvl w:val="3"/>
    </w:pPr>
    <w:rPr>
      <w:b/>
      <w:bCs/>
      <w:sz w:val="26"/>
      <w:szCs w:val="28"/>
    </w:rPr>
  </w:style>
  <w:style w:type="paragraph" w:styleId="5">
    <w:name w:val="heading 5"/>
    <w:basedOn w:val="a"/>
    <w:next w:val="a"/>
    <w:link w:val="50"/>
    <w:qFormat/>
    <w:rsid w:val="00325B54"/>
    <w:pPr>
      <w:keepNext/>
      <w:outlineLvl w:val="4"/>
    </w:pPr>
    <w:rPr>
      <w:b/>
      <w:sz w:val="20"/>
      <w:szCs w:val="20"/>
      <w:u w:val="single"/>
    </w:rPr>
  </w:style>
  <w:style w:type="paragraph" w:styleId="6">
    <w:name w:val="heading 6"/>
    <w:basedOn w:val="a"/>
    <w:next w:val="a"/>
    <w:link w:val="60"/>
    <w:qFormat/>
    <w:rsid w:val="00325B54"/>
    <w:pPr>
      <w:keepNext/>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rPr>
      <w:sz w:val="28"/>
    </w:rPr>
  </w:style>
  <w:style w:type="table" w:styleId="a4">
    <w:name w:val="Table Grid"/>
    <w:basedOn w:val="a1"/>
    <w:rsid w:val="00033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rsid w:val="00837F30"/>
    <w:rPr>
      <w:color w:val="0000FF"/>
      <w:u w:val="non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aliases w:val="!Параграфы/Статьи документа Знак"/>
    <w:link w:val="4"/>
    <w:rsid w:val="00325B54"/>
    <w:rPr>
      <w:rFonts w:ascii="Arial" w:hAnsi="Arial"/>
      <w:b/>
      <w:bCs/>
      <w:sz w:val="26"/>
      <w:szCs w:val="28"/>
    </w:rPr>
  </w:style>
  <w:style w:type="character" w:customStyle="1" w:styleId="50">
    <w:name w:val="Заголовок 5 Знак"/>
    <w:link w:val="5"/>
    <w:rsid w:val="00325B54"/>
    <w:rPr>
      <w:b/>
      <w:u w:val="single"/>
    </w:rPr>
  </w:style>
  <w:style w:type="character" w:customStyle="1" w:styleId="60">
    <w:name w:val="Заголовок 6 Знак"/>
    <w:link w:val="6"/>
    <w:rsid w:val="00325B54"/>
    <w:rPr>
      <w:b/>
      <w:i/>
      <w:sz w:val="22"/>
      <w:u w:val="single"/>
    </w:rPr>
  </w:style>
  <w:style w:type="character" w:customStyle="1" w:styleId="70">
    <w:name w:val="Заголовок 7 Знак"/>
    <w:link w:val="7"/>
    <w:rsid w:val="00325B54"/>
    <w:rPr>
      <w:b/>
      <w:i/>
      <w:u w:val="single"/>
    </w:rPr>
  </w:style>
  <w:style w:type="character" w:customStyle="1" w:styleId="80">
    <w:name w:val="Заголовок 8 Знак"/>
    <w:link w:val="8"/>
    <w:rsid w:val="00325B54"/>
    <w:rPr>
      <w:b/>
    </w:rPr>
  </w:style>
  <w:style w:type="character" w:customStyle="1" w:styleId="90">
    <w:name w:val="Заголовок 9 Знак"/>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pPr>
    <w:rPr>
      <w:szCs w:val="20"/>
    </w:rPr>
  </w:style>
  <w:style w:type="paragraph" w:styleId="ac">
    <w:name w:val="Subtitle"/>
    <w:basedOn w:val="a"/>
    <w:link w:val="ad"/>
    <w:qFormat/>
    <w:rsid w:val="00325B54"/>
    <w:rPr>
      <w:szCs w:val="20"/>
    </w:rPr>
  </w:style>
  <w:style w:type="character" w:customStyle="1" w:styleId="ad">
    <w:name w:val="Подзаголовок Знак"/>
    <w:link w:val="ac"/>
    <w:rsid w:val="00325B54"/>
    <w:rPr>
      <w:sz w:val="24"/>
    </w:rPr>
  </w:style>
  <w:style w:type="paragraph" w:styleId="22">
    <w:name w:val="Body Text Indent 2"/>
    <w:basedOn w:val="a"/>
    <w:link w:val="23"/>
    <w:rsid w:val="00325B54"/>
    <w:pPr>
      <w:ind w:left="66" w:firstLine="360"/>
    </w:pPr>
    <w:rPr>
      <w:szCs w:val="20"/>
    </w:rPr>
  </w:style>
  <w:style w:type="character" w:customStyle="1" w:styleId="23">
    <w:name w:val="Основной текст с отступом 2 Знак"/>
    <w:link w:val="22"/>
    <w:rsid w:val="00325B54"/>
    <w:rPr>
      <w:sz w:val="24"/>
    </w:rPr>
  </w:style>
  <w:style w:type="paragraph" w:customStyle="1" w:styleId="11">
    <w:name w:val="Заголовок1"/>
    <w:basedOn w:val="a"/>
    <w:link w:val="ae"/>
    <w:qFormat/>
    <w:rsid w:val="00325B54"/>
    <w:pPr>
      <w:jc w:val="center"/>
    </w:pPr>
    <w:rPr>
      <w:b/>
      <w:sz w:val="28"/>
      <w:szCs w:val="20"/>
      <w:u w:val="single"/>
    </w:rPr>
  </w:style>
  <w:style w:type="character" w:customStyle="1" w:styleId="ae">
    <w:name w:val="Заголовок Знак"/>
    <w:link w:val="11"/>
    <w:rsid w:val="00325B54"/>
    <w:rPr>
      <w:b/>
      <w:sz w:val="28"/>
      <w:u w:val="single"/>
    </w:rPr>
  </w:style>
  <w:style w:type="paragraph" w:styleId="24">
    <w:name w:val="Body Text 2"/>
    <w:basedOn w:val="a"/>
    <w:link w:val="25"/>
    <w:rsid w:val="00325B54"/>
    <w:rPr>
      <w:b/>
      <w:i/>
      <w:szCs w:val="20"/>
    </w:rPr>
  </w:style>
  <w:style w:type="character" w:customStyle="1" w:styleId="25">
    <w:name w:val="Основной текст 2 Знак"/>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link w:val="30"/>
    <w:rsid w:val="00325B54"/>
    <w:rPr>
      <w:b/>
      <w:sz w:val="24"/>
    </w:rPr>
  </w:style>
  <w:style w:type="paragraph" w:styleId="33">
    <w:name w:val="Body Text Indent 3"/>
    <w:basedOn w:val="a"/>
    <w:link w:val="34"/>
    <w:rsid w:val="00325B54"/>
    <w:pPr>
      <w:ind w:firstLine="708"/>
    </w:pPr>
    <w:rPr>
      <w:szCs w:val="20"/>
    </w:rPr>
  </w:style>
  <w:style w:type="character" w:customStyle="1" w:styleId="34">
    <w:name w:val="Основной текст с отступом 3 Знак"/>
    <w:link w:val="33"/>
    <w:rsid w:val="00325B54"/>
    <w:rPr>
      <w:sz w:val="24"/>
    </w:rPr>
  </w:style>
  <w:style w:type="paragraph" w:styleId="af">
    <w:name w:val="header"/>
    <w:basedOn w:val="a"/>
    <w:link w:val="af0"/>
    <w:uiPriority w:val="99"/>
    <w:rsid w:val="00325B54"/>
    <w:pPr>
      <w:tabs>
        <w:tab w:val="center" w:pos="4153"/>
        <w:tab w:val="right" w:pos="8306"/>
      </w:tabs>
    </w:pPr>
    <w:rPr>
      <w:sz w:val="20"/>
      <w:szCs w:val="20"/>
    </w:rPr>
  </w:style>
  <w:style w:type="character" w:customStyle="1" w:styleId="af0">
    <w:name w:val="Верхний колонтитул Знак"/>
    <w:basedOn w:val="a0"/>
    <w:link w:val="af"/>
    <w:uiPriority w:val="99"/>
    <w:rsid w:val="00325B54"/>
  </w:style>
  <w:style w:type="paragraph" w:customStyle="1" w:styleId="BodyText21">
    <w:name w:val="Body Text 21"/>
    <w:basedOn w:val="a"/>
    <w:rsid w:val="00325B54"/>
    <w:pPr>
      <w:autoSpaceDE w:val="0"/>
      <w:autoSpaceDN w:val="0"/>
      <w:spacing w:before="576" w:line="259" w:lineRule="exact"/>
    </w:pPr>
    <w:rPr>
      <w:rFonts w:ascii="Courier New" w:hAnsi="Courier New" w:cs="Courier New"/>
      <w:b/>
      <w:bCs/>
      <w:sz w:val="22"/>
      <w:szCs w:val="22"/>
      <w:u w:val="single"/>
    </w:rPr>
  </w:style>
  <w:style w:type="paragraph" w:customStyle="1" w:styleId="af1">
    <w:name w:val="Таблицы (моноширинный)"/>
    <w:basedOn w:val="a"/>
    <w:next w:val="a"/>
    <w:rsid w:val="00325B54"/>
    <w:pPr>
      <w:widowControl w:val="0"/>
      <w:autoSpaceDE w:val="0"/>
      <w:autoSpaceDN w:val="0"/>
      <w:adjustRightInd w:val="0"/>
    </w:pPr>
    <w:rPr>
      <w:rFonts w:ascii="Courier New" w:hAnsi="Courier New" w:cs="Courier New"/>
      <w:sz w:val="20"/>
      <w:szCs w:val="20"/>
    </w:rPr>
  </w:style>
  <w:style w:type="paragraph" w:customStyle="1" w:styleId="af2">
    <w:name w:val="Таблица шапка"/>
    <w:basedOn w:val="a"/>
    <w:rsid w:val="00325B54"/>
    <w:pPr>
      <w:keepNext/>
      <w:spacing w:before="40" w:after="40"/>
      <w:ind w:left="57" w:right="57"/>
    </w:pPr>
    <w:rPr>
      <w:sz w:val="18"/>
      <w:szCs w:val="18"/>
    </w:rPr>
  </w:style>
  <w:style w:type="paragraph" w:customStyle="1" w:styleId="af3">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4">
    <w:name w:val="footnote reference"/>
    <w:rsid w:val="00325B54"/>
    <w:rPr>
      <w:vertAlign w:val="superscript"/>
    </w:rPr>
  </w:style>
  <w:style w:type="paragraph" w:customStyle="1" w:styleId="af5">
    <w:name w:val="Осн.текст"/>
    <w:basedOn w:val="a"/>
    <w:rsid w:val="00325B54"/>
    <w:pPr>
      <w:suppressAutoHyphens/>
      <w:spacing w:before="120" w:line="300" w:lineRule="auto"/>
      <w:ind w:left="709"/>
    </w:pPr>
  </w:style>
  <w:style w:type="paragraph" w:customStyle="1" w:styleId="12">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pPr>
    <w:rPr>
      <w:rFonts w:ascii="Tahoma" w:hAnsi="Tahoma"/>
      <w:sz w:val="20"/>
      <w:szCs w:val="20"/>
      <w:lang w:val="en-US" w:eastAsia="en-US"/>
    </w:rPr>
  </w:style>
  <w:style w:type="character" w:styleId="af6">
    <w:name w:val="page number"/>
    <w:basedOn w:val="a0"/>
    <w:rsid w:val="00325B54"/>
  </w:style>
  <w:style w:type="paragraph" w:styleId="af7">
    <w:name w:val="footer"/>
    <w:basedOn w:val="a"/>
    <w:link w:val="af8"/>
    <w:rsid w:val="00325B54"/>
    <w:pPr>
      <w:tabs>
        <w:tab w:val="center" w:pos="4677"/>
        <w:tab w:val="right" w:pos="9355"/>
      </w:tabs>
    </w:pPr>
  </w:style>
  <w:style w:type="character" w:customStyle="1" w:styleId="af8">
    <w:name w:val="Нижний колонтитул Знак"/>
    <w:link w:val="af7"/>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3">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9">
    <w:name w:val="Strong"/>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4">
    <w:name w:val="Основной шрифт абзаца1"/>
    <w:rsid w:val="00325B54"/>
  </w:style>
  <w:style w:type="character" w:styleId="afa">
    <w:name w:val="FollowedHyperlink"/>
    <w:uiPriority w:val="99"/>
    <w:rsid w:val="00325B54"/>
    <w:rPr>
      <w:color w:val="800080"/>
      <w:u w:val="single"/>
    </w:rPr>
  </w:style>
  <w:style w:type="character" w:customStyle="1" w:styleId="15">
    <w:name w:val="Знак Знак1"/>
    <w:rsid w:val="00325B54"/>
    <w:rPr>
      <w:sz w:val="24"/>
      <w:lang w:val="ru-RU" w:eastAsia="ar-SA" w:bidi="ar-SA"/>
    </w:rPr>
  </w:style>
  <w:style w:type="character" w:customStyle="1" w:styleId="16">
    <w:name w:val="Знак1 Знак Знак Знак Знак Знак Знак Знак"/>
    <w:rsid w:val="00325B54"/>
    <w:rPr>
      <w:rFonts w:ascii="Verdana" w:hAnsi="Verdana"/>
      <w:sz w:val="24"/>
      <w:szCs w:val="24"/>
      <w:lang w:val="en-US" w:eastAsia="ar-SA" w:bidi="ar-SA"/>
    </w:rPr>
  </w:style>
  <w:style w:type="character" w:customStyle="1" w:styleId="afb">
    <w:name w:val="Символ сноски"/>
    <w:rsid w:val="00325B54"/>
    <w:rPr>
      <w:vertAlign w:val="superscript"/>
    </w:rPr>
  </w:style>
  <w:style w:type="character" w:customStyle="1" w:styleId="Anrede1IhrZeichen">
    <w:name w:val="Anrede1IhrZeichen"/>
    <w:rsid w:val="00325B54"/>
    <w:rPr>
      <w:rFonts w:ascii="Arial" w:hAnsi="Arial" w:cs="Arial"/>
      <w:sz w:val="22"/>
      <w:szCs w:val="22"/>
    </w:rPr>
  </w:style>
  <w:style w:type="character" w:customStyle="1" w:styleId="afc">
    <w:name w:val="Символ нумерации"/>
    <w:rsid w:val="00325B54"/>
  </w:style>
  <w:style w:type="paragraph" w:customStyle="1" w:styleId="17">
    <w:name w:val="Заголовок1"/>
    <w:basedOn w:val="a"/>
    <w:next w:val="a3"/>
    <w:rsid w:val="00325B54"/>
    <w:pPr>
      <w:keepNext/>
      <w:suppressAutoHyphens/>
      <w:spacing w:before="240" w:after="120"/>
    </w:pPr>
    <w:rPr>
      <w:rFonts w:eastAsia="Lucida Sans Unicode" w:cs="Tahoma"/>
      <w:sz w:val="28"/>
      <w:szCs w:val="28"/>
      <w:lang w:eastAsia="ar-SA"/>
    </w:rPr>
  </w:style>
  <w:style w:type="paragraph" w:styleId="afd">
    <w:name w:val="List"/>
    <w:basedOn w:val="a3"/>
    <w:rsid w:val="00325B54"/>
    <w:pPr>
      <w:suppressAutoHyphens/>
    </w:pPr>
    <w:rPr>
      <w:rFonts w:cs="Tahoma"/>
      <w:sz w:val="24"/>
      <w:szCs w:val="20"/>
      <w:lang w:eastAsia="ar-SA"/>
    </w:rPr>
  </w:style>
  <w:style w:type="paragraph" w:customStyle="1" w:styleId="18">
    <w:name w:val="Название1"/>
    <w:basedOn w:val="a"/>
    <w:rsid w:val="00325B54"/>
    <w:pPr>
      <w:suppressLineNumbers/>
      <w:suppressAutoHyphens/>
      <w:spacing w:before="120" w:after="120"/>
    </w:pPr>
    <w:rPr>
      <w:rFonts w:cs="Tahoma"/>
      <w:i/>
      <w:iCs/>
      <w:sz w:val="20"/>
      <w:lang w:eastAsia="ar-SA"/>
    </w:rPr>
  </w:style>
  <w:style w:type="paragraph" w:customStyle="1" w:styleId="19">
    <w:name w:val="Указатель1"/>
    <w:basedOn w:val="a"/>
    <w:rsid w:val="00325B54"/>
    <w:pPr>
      <w:suppressLineNumbers/>
      <w:suppressAutoHyphens/>
    </w:pPr>
    <w:rPr>
      <w:rFonts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a">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e">
    <w:name w:val="Раздел"/>
    <w:basedOn w:val="a"/>
    <w:next w:val="aff"/>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b">
    <w:name w:val="Название объекта1"/>
    <w:basedOn w:val="a"/>
    <w:rsid w:val="00325B54"/>
    <w:pPr>
      <w:suppressAutoHyphens/>
      <w:spacing w:line="240" w:lineRule="atLeast"/>
      <w:ind w:left="360" w:right="4142"/>
      <w:jc w:val="center"/>
    </w:pPr>
    <w:rPr>
      <w:b/>
      <w:color w:val="000080"/>
      <w:sz w:val="22"/>
      <w:szCs w:val="20"/>
      <w:lang w:eastAsia="ar-SA"/>
    </w:rPr>
  </w:style>
  <w:style w:type="paragraph" w:customStyle="1" w:styleId="1c">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pPr>
    <w:rPr>
      <w:b/>
      <w:sz w:val="24"/>
    </w:rPr>
  </w:style>
  <w:style w:type="paragraph" w:customStyle="1" w:styleId="36">
    <w:name w:val="Стиль3"/>
    <w:basedOn w:val="212"/>
    <w:rsid w:val="00325B54"/>
    <w:pPr>
      <w:widowControl w:val="0"/>
      <w:ind w:firstLine="0"/>
      <w:textAlignment w:val="baseline"/>
    </w:pPr>
  </w:style>
  <w:style w:type="paragraph" w:customStyle="1" w:styleId="1d">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e">
    <w:name w:val="1"/>
    <w:basedOn w:val="a"/>
    <w:rsid w:val="00325B54"/>
    <w:pPr>
      <w:suppressAutoHyphens/>
      <w:spacing w:before="100" w:after="100"/>
    </w:pPr>
    <w:rPr>
      <w:rFonts w:ascii="Tahoma" w:hAnsi="Tahoma"/>
      <w:sz w:val="20"/>
      <w:szCs w:val="20"/>
      <w:lang w:val="en-US" w:eastAsia="ar-SA"/>
    </w:rPr>
  </w:style>
  <w:style w:type="paragraph" w:customStyle="1" w:styleId="1f">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f0">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1">
    <w:name w:val="Текст1"/>
    <w:basedOn w:val="a"/>
    <w:rsid w:val="00325B54"/>
    <w:pPr>
      <w:suppressAutoHyphens/>
    </w:pPr>
    <w:rPr>
      <w:rFonts w:ascii="Courier New" w:hAnsi="Courier New"/>
      <w:sz w:val="20"/>
      <w:szCs w:val="20"/>
      <w:lang w:eastAsia="ar-SA"/>
    </w:rPr>
  </w:style>
  <w:style w:type="paragraph" w:customStyle="1" w:styleId="aff0">
    <w:name w:val="Содержимое таблицы"/>
    <w:basedOn w:val="a"/>
    <w:rsid w:val="00325B54"/>
    <w:pPr>
      <w:suppressLineNumbers/>
      <w:suppressAutoHyphens/>
    </w:pPr>
    <w:rPr>
      <w:sz w:val="20"/>
      <w:szCs w:val="20"/>
      <w:lang w:eastAsia="ar-SA"/>
    </w:rPr>
  </w:style>
  <w:style w:type="paragraph" w:customStyle="1" w:styleId="aff1">
    <w:name w:val="Заголовок таблицы"/>
    <w:basedOn w:val="aff0"/>
    <w:rsid w:val="00325B54"/>
    <w:pPr>
      <w:jc w:val="center"/>
    </w:pPr>
    <w:rPr>
      <w:b/>
      <w:bCs/>
    </w:rPr>
  </w:style>
  <w:style w:type="paragraph" w:customStyle="1" w:styleId="aff2">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pPr>
    <w:rPr>
      <w:rFonts w:ascii="GaramondNarrowC" w:hAnsi="GaramondNarrowC"/>
      <w:color w:val="000000"/>
      <w:sz w:val="21"/>
      <w:szCs w:val="21"/>
    </w:rPr>
  </w:style>
  <w:style w:type="paragraph" w:styleId="aff3">
    <w:name w:val="Plain Text"/>
    <w:basedOn w:val="a"/>
    <w:link w:val="aff4"/>
    <w:rsid w:val="00325B54"/>
    <w:rPr>
      <w:rFonts w:ascii="Courier New" w:hAnsi="Courier New"/>
      <w:sz w:val="20"/>
      <w:szCs w:val="20"/>
    </w:rPr>
  </w:style>
  <w:style w:type="character" w:customStyle="1" w:styleId="aff4">
    <w:name w:val="Текст Знак"/>
    <w:link w:val="aff3"/>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325B54"/>
    <w:rPr>
      <w:rFonts w:ascii="Courier New" w:hAnsi="Courier New" w:cs="Courier New"/>
    </w:rPr>
  </w:style>
  <w:style w:type="character" w:customStyle="1" w:styleId="copyitem1">
    <w:name w:val="copyitem1"/>
    <w:rsid w:val="00325B54"/>
    <w:rPr>
      <w:color w:val="0000FF"/>
      <w:sz w:val="20"/>
      <w:szCs w:val="20"/>
      <w:u w:val="single"/>
    </w:rPr>
  </w:style>
  <w:style w:type="character" w:customStyle="1" w:styleId="downbn1">
    <w:name w:val="downbn1"/>
    <w:rsid w:val="00325B54"/>
    <w:rPr>
      <w:rFonts w:ascii="Arial" w:hAnsi="Arial" w:cs="Arial" w:hint="default"/>
      <w:sz w:val="16"/>
      <w:szCs w:val="16"/>
    </w:rPr>
  </w:style>
  <w:style w:type="character" w:customStyle="1" w:styleId="upbn1">
    <w:name w:val="upbn1"/>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aliases w:val="!Части документа Знак"/>
    <w:link w:val="1"/>
    <w:rsid w:val="00325B54"/>
    <w:rPr>
      <w:rFonts w:ascii="Arial" w:hAnsi="Arial" w:cs="Arial"/>
      <w:b/>
      <w:bCs/>
      <w:kern w:val="32"/>
      <w:sz w:val="32"/>
      <w:szCs w:val="32"/>
    </w:rPr>
  </w:style>
  <w:style w:type="character" w:customStyle="1" w:styleId="20">
    <w:name w:val="Заголовок 2 Знак"/>
    <w:aliases w:val="!Разделы документа Знак"/>
    <w:link w:val="2"/>
    <w:rsid w:val="00325B54"/>
    <w:rPr>
      <w:rFonts w:ascii="Arial" w:hAnsi="Arial" w:cs="Arial"/>
      <w:b/>
      <w:bCs/>
      <w:iCs/>
      <w:sz w:val="30"/>
      <w:szCs w:val="28"/>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5">
    <w:name w:val="Emphasis"/>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6">
    <w:name w:val="footnote text"/>
    <w:basedOn w:val="a"/>
    <w:link w:val="aff7"/>
    <w:rsid w:val="00325B54"/>
    <w:rPr>
      <w:sz w:val="20"/>
      <w:szCs w:val="20"/>
    </w:rPr>
  </w:style>
  <w:style w:type="character" w:customStyle="1" w:styleId="aff7">
    <w:name w:val="Текст сноски Знак"/>
    <w:basedOn w:val="a0"/>
    <w:link w:val="aff6"/>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8">
    <w:name w:val="Цветовое выделение"/>
    <w:rsid w:val="00325B54"/>
    <w:rPr>
      <w:b/>
      <w:bCs/>
      <w:color w:val="26282F"/>
    </w:rPr>
  </w:style>
  <w:style w:type="paragraph" w:customStyle="1" w:styleId="aff9">
    <w:name w:val="Заголовок статьи"/>
    <w:basedOn w:val="a"/>
    <w:next w:val="a"/>
    <w:rsid w:val="00325B54"/>
    <w:pPr>
      <w:autoSpaceDE w:val="0"/>
      <w:autoSpaceDN w:val="0"/>
      <w:adjustRightInd w:val="0"/>
      <w:ind w:left="1612" w:hanging="892"/>
    </w:pPr>
  </w:style>
  <w:style w:type="character" w:customStyle="1" w:styleId="affa">
    <w:name w:val="Гипертекстовая ссылка"/>
    <w:rsid w:val="00325B54"/>
    <w:rPr>
      <w:b/>
      <w:bCs/>
      <w:color w:val="106BBE"/>
    </w:rPr>
  </w:style>
  <w:style w:type="paragraph" w:customStyle="1" w:styleId="affb">
    <w:name w:val="Комментарий"/>
    <w:basedOn w:val="a"/>
    <w:next w:val="a"/>
    <w:rsid w:val="00325B54"/>
    <w:pPr>
      <w:autoSpaceDE w:val="0"/>
      <w:autoSpaceDN w:val="0"/>
      <w:adjustRightInd w:val="0"/>
      <w:spacing w:before="75"/>
      <w:ind w:left="170"/>
    </w:pPr>
    <w:rPr>
      <w:color w:val="353842"/>
      <w:shd w:val="clear" w:color="auto" w:fill="F0F0F0"/>
    </w:rPr>
  </w:style>
  <w:style w:type="paragraph" w:customStyle="1" w:styleId="affc">
    <w:name w:val="Информация об изменениях документа"/>
    <w:basedOn w:val="affb"/>
    <w:next w:val="a"/>
    <w:rsid w:val="00325B54"/>
    <w:rPr>
      <w:i/>
      <w:iCs/>
    </w:rPr>
  </w:style>
  <w:style w:type="character" w:customStyle="1" w:styleId="adr">
    <w:name w:val="adr"/>
    <w:basedOn w:val="a0"/>
    <w:rsid w:val="00EC24E2"/>
  </w:style>
  <w:style w:type="paragraph" w:customStyle="1" w:styleId="msonormalbullet1gif">
    <w:name w:val="msonormalbullet1.gif"/>
    <w:basedOn w:val="a"/>
    <w:rsid w:val="00C763D9"/>
    <w:pPr>
      <w:spacing w:before="100" w:beforeAutospacing="1" w:after="100" w:afterAutospacing="1"/>
    </w:pPr>
  </w:style>
  <w:style w:type="paragraph" w:customStyle="1" w:styleId="msonormalbullet2gif">
    <w:name w:val="msonormalbullet2.gif"/>
    <w:basedOn w:val="a"/>
    <w:rsid w:val="00C763D9"/>
    <w:pPr>
      <w:spacing w:before="100" w:beforeAutospacing="1" w:after="100" w:afterAutospacing="1"/>
    </w:pPr>
  </w:style>
  <w:style w:type="character" w:styleId="HTML1">
    <w:name w:val="HTML Variable"/>
    <w:aliases w:val="!Ссылки в документе"/>
    <w:basedOn w:val="a0"/>
    <w:rsid w:val="00837F30"/>
    <w:rPr>
      <w:rFonts w:ascii="Arial" w:hAnsi="Arial"/>
      <w:b w:val="0"/>
      <w:i w:val="0"/>
      <w:iCs/>
      <w:color w:val="0000FF"/>
      <w:sz w:val="24"/>
      <w:u w:val="none"/>
    </w:rPr>
  </w:style>
  <w:style w:type="paragraph" w:styleId="affd">
    <w:name w:val="annotation text"/>
    <w:aliases w:val="!Равноширинный текст документа"/>
    <w:basedOn w:val="a"/>
    <w:link w:val="affe"/>
    <w:semiHidden/>
    <w:rsid w:val="00837F30"/>
    <w:rPr>
      <w:rFonts w:ascii="Courier" w:hAnsi="Courier"/>
      <w:sz w:val="22"/>
      <w:szCs w:val="20"/>
    </w:rPr>
  </w:style>
  <w:style w:type="character" w:customStyle="1" w:styleId="affe">
    <w:name w:val="Текст примечания Знак"/>
    <w:aliases w:val="!Равноширинный текст документа Знак"/>
    <w:link w:val="affd"/>
    <w:semiHidden/>
    <w:rsid w:val="00744B40"/>
    <w:rPr>
      <w:rFonts w:ascii="Courier" w:hAnsi="Courier"/>
      <w:sz w:val="22"/>
    </w:rPr>
  </w:style>
  <w:style w:type="paragraph" w:customStyle="1" w:styleId="Title">
    <w:name w:val="Title!Название НПА"/>
    <w:basedOn w:val="a"/>
    <w:rsid w:val="00837F30"/>
    <w:pPr>
      <w:spacing w:before="240" w:after="60"/>
      <w:jc w:val="center"/>
      <w:outlineLvl w:val="0"/>
    </w:pPr>
    <w:rPr>
      <w:rFonts w:cs="Arial"/>
      <w:b/>
      <w:bCs/>
      <w:kern w:val="28"/>
      <w:sz w:val="32"/>
      <w:szCs w:val="32"/>
    </w:rPr>
  </w:style>
  <w:style w:type="paragraph" w:customStyle="1" w:styleId="Application">
    <w:name w:val="Application!Приложение"/>
    <w:rsid w:val="00837F30"/>
    <w:pPr>
      <w:spacing w:before="120" w:after="120"/>
      <w:jc w:val="right"/>
    </w:pPr>
    <w:rPr>
      <w:rFonts w:ascii="Arial" w:hAnsi="Arial" w:cs="Arial"/>
      <w:b/>
      <w:bCs/>
      <w:kern w:val="28"/>
      <w:sz w:val="32"/>
      <w:szCs w:val="32"/>
    </w:rPr>
  </w:style>
  <w:style w:type="paragraph" w:customStyle="1" w:styleId="Table">
    <w:name w:val="Table!Таблица"/>
    <w:rsid w:val="00837F30"/>
    <w:rPr>
      <w:rFonts w:ascii="Arial" w:hAnsi="Arial" w:cs="Arial"/>
      <w:bCs/>
      <w:kern w:val="28"/>
      <w:sz w:val="24"/>
      <w:szCs w:val="32"/>
    </w:rPr>
  </w:style>
  <w:style w:type="paragraph" w:customStyle="1" w:styleId="Table0">
    <w:name w:val="Table!"/>
    <w:next w:val="Table"/>
    <w:rsid w:val="00837F30"/>
    <w:pPr>
      <w:jc w:val="center"/>
    </w:pPr>
    <w:rPr>
      <w:rFonts w:ascii="Arial" w:hAnsi="Arial" w:cs="Arial"/>
      <w:b/>
      <w:bCs/>
      <w:kern w:val="28"/>
      <w:sz w:val="24"/>
      <w:szCs w:val="32"/>
    </w:rPr>
  </w:style>
  <w:style w:type="paragraph" w:customStyle="1" w:styleId="NumberAndDate">
    <w:name w:val="NumberAndDate"/>
    <w:aliases w:val="!Дата и Номер"/>
    <w:qFormat/>
    <w:rsid w:val="00837F30"/>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837F30"/>
    <w:rPr>
      <w:sz w:val="28"/>
    </w:rPr>
  </w:style>
  <w:style w:type="paragraph" w:customStyle="1" w:styleId="ConsTitle">
    <w:name w:val="ConsTitle"/>
    <w:rsid w:val="00F91CEB"/>
    <w:pPr>
      <w:widowControl w:val="0"/>
      <w:autoSpaceDE w:val="0"/>
      <w:autoSpaceDN w:val="0"/>
      <w:adjustRightInd w:val="0"/>
      <w:ind w:right="19772"/>
    </w:pPr>
    <w:rPr>
      <w:rFonts w:ascii="Arial" w:hAnsi="Arial" w:cs="Arial"/>
      <w:b/>
      <w:bCs/>
      <w:sz w:val="16"/>
      <w:szCs w:val="16"/>
      <w:lang w:eastAsia="en-US"/>
    </w:rPr>
  </w:style>
  <w:style w:type="character" w:customStyle="1" w:styleId="Bodytext">
    <w:name w:val="Body text_"/>
    <w:basedOn w:val="a0"/>
    <w:link w:val="43"/>
    <w:rsid w:val="00EB7AE7"/>
    <w:rPr>
      <w:spacing w:val="-1"/>
      <w:sz w:val="25"/>
      <w:szCs w:val="25"/>
      <w:shd w:val="clear" w:color="auto" w:fill="FFFFFF"/>
    </w:rPr>
  </w:style>
  <w:style w:type="paragraph" w:customStyle="1" w:styleId="43">
    <w:name w:val="Основной текст4"/>
    <w:basedOn w:val="a"/>
    <w:link w:val="Bodytext"/>
    <w:rsid w:val="00EB7AE7"/>
    <w:pPr>
      <w:widowControl w:val="0"/>
      <w:shd w:val="clear" w:color="auto" w:fill="FFFFFF"/>
      <w:spacing w:before="660" w:after="240" w:line="317" w:lineRule="exact"/>
      <w:ind w:firstLine="0"/>
      <w:jc w:val="left"/>
    </w:pPr>
    <w:rPr>
      <w:rFonts w:ascii="Times New Roman" w:hAnsi="Times New Roman"/>
      <w:spacing w:val="-1"/>
      <w:sz w:val="25"/>
      <w:szCs w:val="25"/>
    </w:rPr>
  </w:style>
  <w:style w:type="paragraph" w:customStyle="1" w:styleId="formattext">
    <w:name w:val="formattext"/>
    <w:basedOn w:val="a"/>
    <w:rsid w:val="003D24FC"/>
    <w:pPr>
      <w:spacing w:before="100" w:beforeAutospacing="1" w:after="100" w:afterAutospacing="1"/>
      <w:ind w:firstLine="0"/>
      <w:jc w:val="left"/>
    </w:pPr>
    <w:rPr>
      <w:rFonts w:ascii="Times New Roman" w:hAnsi="Times New Roman"/>
    </w:rPr>
  </w:style>
  <w:style w:type="paragraph" w:customStyle="1" w:styleId="headertext">
    <w:name w:val="headertext"/>
    <w:basedOn w:val="a"/>
    <w:rsid w:val="00FD4511"/>
    <w:pPr>
      <w:spacing w:before="100" w:beforeAutospacing="1" w:after="100" w:afterAutospacing="1"/>
      <w:ind w:firstLine="0"/>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28840829">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724916042">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381635571">
      <w:bodyDiv w:val="1"/>
      <w:marLeft w:val="0"/>
      <w:marRight w:val="0"/>
      <w:marTop w:val="0"/>
      <w:marBottom w:val="0"/>
      <w:divBdr>
        <w:top w:val="none" w:sz="0" w:space="0" w:color="auto"/>
        <w:left w:val="none" w:sz="0" w:space="0" w:color="auto"/>
        <w:bottom w:val="none" w:sz="0" w:space="0" w:color="auto"/>
        <w:right w:val="none" w:sz="0" w:space="0" w:color="auto"/>
      </w:divBdr>
      <w:divsChild>
        <w:div w:id="54668190">
          <w:marLeft w:val="0"/>
          <w:marRight w:val="0"/>
          <w:marTop w:val="0"/>
          <w:marBottom w:val="0"/>
          <w:divBdr>
            <w:top w:val="none" w:sz="0" w:space="0" w:color="auto"/>
            <w:left w:val="none" w:sz="0" w:space="0" w:color="auto"/>
            <w:bottom w:val="none" w:sz="0" w:space="0" w:color="auto"/>
            <w:right w:val="none" w:sz="0" w:space="0" w:color="auto"/>
          </w:divBdr>
        </w:div>
      </w:divsChild>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828284938">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2.kodeks.ru/document/43909709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cs2.kodeks.ru/document/46027931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2.kodeks.ru/document/46027931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docs2.kodeks.ru/document/444896128" TargetMode="External"/><Relationship Id="rId4" Type="http://schemas.microsoft.com/office/2007/relationships/stylesWithEffects" Target="stylesWithEffects.xml"/><Relationship Id="rId9" Type="http://schemas.openxmlformats.org/officeDocument/2006/relationships/hyperlink" Target="http://docs2.kodeks.ru/document/901919946"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CB4367-83DC-472E-87BA-49369E294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3</Pages>
  <Words>503</Words>
  <Characters>2868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Наташа</cp:lastModifiedBy>
  <cp:revision>2</cp:revision>
  <cp:lastPrinted>2021-01-11T07:12:00Z</cp:lastPrinted>
  <dcterms:created xsi:type="dcterms:W3CDTF">2021-01-11T07:13:00Z</dcterms:created>
  <dcterms:modified xsi:type="dcterms:W3CDTF">2021-01-11T07:13:00Z</dcterms:modified>
</cp:coreProperties>
</file>