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C0" w:rsidRDefault="00427EC0" w:rsidP="00E6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E612C6" w:rsidRDefault="00E612C6" w:rsidP="00E6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C6" w:rsidRDefault="00E612C6" w:rsidP="00E6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EC0" w:rsidRDefault="00427EC0" w:rsidP="00DA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612C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9869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 w:rsidR="009869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612C6">
        <w:rPr>
          <w:rFonts w:ascii="Times New Roman" w:hAnsi="Times New Roman" w:cs="Times New Roman"/>
          <w:b/>
          <w:sz w:val="28"/>
          <w:szCs w:val="28"/>
        </w:rPr>
        <w:t xml:space="preserve"> 162</w:t>
      </w:r>
    </w:p>
    <w:p w:rsidR="009869F5" w:rsidRDefault="009869F5" w:rsidP="00DA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C0" w:rsidRDefault="00427EC0" w:rsidP="00DA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427EC0" w:rsidRDefault="00427EC0" w:rsidP="00DA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8C3" w:rsidRDefault="00DA48C3" w:rsidP="00DA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8C3" w:rsidRDefault="00DA48C3" w:rsidP="00DA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персональных данных работников</w:t>
      </w: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Pr="00EA3354" w:rsidRDefault="00EA3354" w:rsidP="00E47A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7EC0">
        <w:rPr>
          <w:rFonts w:ascii="Times New Roman" w:hAnsi="Times New Roman" w:cs="Times New Roman"/>
          <w:sz w:val="28"/>
          <w:szCs w:val="28"/>
        </w:rPr>
        <w:t xml:space="preserve">Утвердить Положение о  персональных данных работников администрации городского поселения «Оловяннинское» </w:t>
      </w:r>
      <w:r w:rsidR="00E612C6">
        <w:rPr>
          <w:rFonts w:ascii="Times New Roman" w:hAnsi="Times New Roman" w:cs="Times New Roman"/>
          <w:sz w:val="28"/>
          <w:szCs w:val="28"/>
        </w:rPr>
        <w:t>и ввести его в действие с 01 августа</w:t>
      </w:r>
      <w:r w:rsidR="00427EC0">
        <w:rPr>
          <w:rFonts w:ascii="Times New Roman" w:hAnsi="Times New Roman" w:cs="Times New Roman"/>
          <w:sz w:val="28"/>
          <w:szCs w:val="28"/>
        </w:rPr>
        <w:t xml:space="preserve">  2017 года.</w:t>
      </w:r>
    </w:p>
    <w:p w:rsidR="00427EC0" w:rsidRDefault="00427EC0" w:rsidP="00DA48C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Pr="00E47A8F" w:rsidRDefault="00E47A8F" w:rsidP="00E47A8F">
      <w:pPr>
        <w:pStyle w:val="a4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EC0" w:rsidRPr="00E47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7EC0" w:rsidRPr="00E47A8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8F" w:rsidRDefault="00E47A8F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54" w:rsidRDefault="00427EC0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A3354" w:rsidRDefault="00EA3354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7EC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C0">
        <w:rPr>
          <w:rFonts w:ascii="Times New Roman" w:hAnsi="Times New Roman" w:cs="Times New Roman"/>
          <w:sz w:val="28"/>
          <w:szCs w:val="28"/>
        </w:rPr>
        <w:t>поселения</w:t>
      </w:r>
    </w:p>
    <w:p w:rsidR="00427EC0" w:rsidRDefault="00427EC0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</w:t>
      </w:r>
      <w:r w:rsidR="00EA3354">
        <w:rPr>
          <w:rFonts w:ascii="Times New Roman" w:hAnsi="Times New Roman" w:cs="Times New Roman"/>
          <w:sz w:val="28"/>
          <w:szCs w:val="28"/>
        </w:rPr>
        <w:t>нское»</w:t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</w:r>
      <w:r w:rsidR="00EA335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Ломов</w:t>
      </w:r>
    </w:p>
    <w:p w:rsidR="00FC5901" w:rsidRDefault="00FC5901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C5901" w:rsidRDefault="00FC5901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C5901" w:rsidRDefault="00FC5901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C5901" w:rsidRDefault="00FC5901" w:rsidP="00EA33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C0" w:rsidRDefault="00427EC0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="00EA3354">
        <w:rPr>
          <w:rFonts w:ascii="Times New Roman" w:hAnsi="Times New Roman" w:cs="Times New Roman"/>
          <w:sz w:val="28"/>
          <w:szCs w:val="28"/>
        </w:rPr>
        <w:t>___________/_____________/_____________________</w:t>
      </w:r>
    </w:p>
    <w:p w:rsidR="00EA3354" w:rsidRPr="00EA3354" w:rsidRDefault="00EA3354" w:rsidP="00EA335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354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35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A3354">
        <w:rPr>
          <w:rFonts w:ascii="Times New Roman" w:hAnsi="Times New Roman" w:cs="Times New Roman"/>
          <w:sz w:val="24"/>
          <w:szCs w:val="24"/>
        </w:rPr>
        <w:t>(</w:t>
      </w:r>
      <w:r w:rsidR="00C11078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EA3354">
        <w:rPr>
          <w:rFonts w:ascii="Times New Roman" w:hAnsi="Times New Roman" w:cs="Times New Roman"/>
          <w:sz w:val="24"/>
          <w:szCs w:val="24"/>
        </w:rPr>
        <w:t>)</w:t>
      </w:r>
    </w:p>
    <w:p w:rsidR="00EA3354" w:rsidRDefault="00EA3354" w:rsidP="00DA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54" w:rsidRDefault="00427EC0" w:rsidP="00EA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="00EA3354">
        <w:rPr>
          <w:rFonts w:ascii="Times New Roman" w:hAnsi="Times New Roman" w:cs="Times New Roman"/>
          <w:sz w:val="28"/>
          <w:szCs w:val="28"/>
        </w:rPr>
        <w:t>___________/_____________/_____________________</w:t>
      </w:r>
    </w:p>
    <w:p w:rsidR="00F24E53" w:rsidRDefault="00EA3354" w:rsidP="00E612C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A3354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35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354">
        <w:rPr>
          <w:rFonts w:ascii="Times New Roman" w:hAnsi="Times New Roman" w:cs="Times New Roman"/>
          <w:sz w:val="24"/>
          <w:szCs w:val="24"/>
        </w:rPr>
        <w:t>(</w:t>
      </w:r>
      <w:r w:rsidR="00C11078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EA3354">
        <w:rPr>
          <w:rFonts w:ascii="Times New Roman" w:hAnsi="Times New Roman" w:cs="Times New Roman"/>
          <w:sz w:val="24"/>
          <w:szCs w:val="24"/>
        </w:rPr>
        <w:t>)</w:t>
      </w:r>
      <w:r w:rsidR="00F24E53">
        <w:rPr>
          <w:rFonts w:ascii="Times New Roman" w:hAnsi="Times New Roman" w:cs="Times New Roman"/>
          <w:sz w:val="28"/>
          <w:szCs w:val="28"/>
        </w:rPr>
        <w:br w:type="page"/>
      </w:r>
    </w:p>
    <w:p w:rsidR="009320AD" w:rsidRPr="00547020" w:rsidRDefault="00E612C6" w:rsidP="00E612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9320AD" w:rsidRPr="00547020">
        <w:rPr>
          <w:rFonts w:ascii="Times New Roman" w:hAnsi="Times New Roman" w:cs="Times New Roman"/>
          <w:sz w:val="24"/>
          <w:szCs w:val="24"/>
        </w:rPr>
        <w:t>Утверждено</w:t>
      </w:r>
    </w:p>
    <w:p w:rsidR="009320AD" w:rsidRPr="00547020" w:rsidRDefault="009869F5" w:rsidP="00DA48C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20AD" w:rsidRPr="00547020">
        <w:rPr>
          <w:rFonts w:ascii="Times New Roman" w:hAnsi="Times New Roman" w:cs="Times New Roman"/>
          <w:sz w:val="24"/>
          <w:szCs w:val="24"/>
        </w:rPr>
        <w:t>аспоряжением главы</w:t>
      </w:r>
    </w:p>
    <w:p w:rsidR="009320AD" w:rsidRPr="00547020" w:rsidRDefault="009320AD" w:rsidP="00DA48C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470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4702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320AD" w:rsidRPr="00547020" w:rsidRDefault="009320AD" w:rsidP="00DA48C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47020"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9320AD" w:rsidRDefault="00E612C6" w:rsidP="00DA48C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162</w:t>
      </w:r>
      <w:r w:rsidR="009320AD" w:rsidRPr="00547020">
        <w:rPr>
          <w:rFonts w:ascii="Times New Roman" w:hAnsi="Times New Roman" w:cs="Times New Roman"/>
          <w:sz w:val="24"/>
          <w:szCs w:val="24"/>
        </w:rPr>
        <w:t xml:space="preserve"> от «</w:t>
      </w:r>
      <w:r w:rsidR="009869F5">
        <w:rPr>
          <w:rFonts w:ascii="Times New Roman" w:hAnsi="Times New Roman" w:cs="Times New Roman"/>
          <w:sz w:val="24"/>
          <w:szCs w:val="24"/>
        </w:rPr>
        <w:t>01</w:t>
      </w:r>
      <w:r w:rsidR="009320AD" w:rsidRPr="005470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320AD" w:rsidRPr="00547020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DA48C3" w:rsidRPr="00547020" w:rsidRDefault="00DA48C3" w:rsidP="00DA48C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320AD" w:rsidRPr="00547020" w:rsidRDefault="009320AD" w:rsidP="00390E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20AD" w:rsidRPr="008F202D" w:rsidRDefault="009320AD" w:rsidP="008F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2D" w:rsidRPr="00DA48C3" w:rsidRDefault="008F202D" w:rsidP="0039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0AD" w:rsidRPr="006250F5" w:rsidRDefault="009320AD" w:rsidP="008F2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0F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20AD" w:rsidRPr="006250F5" w:rsidRDefault="009320AD" w:rsidP="008F20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персональных данных</w:t>
      </w:r>
      <w:r w:rsidRPr="006250F5">
        <w:rPr>
          <w:rFonts w:ascii="Times New Roman" w:hAnsi="Times New Roman" w:cs="Times New Roman"/>
          <w:b/>
          <w:sz w:val="32"/>
          <w:szCs w:val="32"/>
        </w:rPr>
        <w:t xml:space="preserve"> работников</w:t>
      </w:r>
    </w:p>
    <w:p w:rsidR="009320AD" w:rsidRDefault="009320AD" w:rsidP="0022729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</w:p>
    <w:p w:rsidR="009320AD" w:rsidRPr="008F202D" w:rsidRDefault="008F202D" w:rsidP="008F202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F202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3F1B5C" w:rsidRPr="008F202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Общие положения</w:t>
      </w:r>
    </w:p>
    <w:p w:rsidR="008F202D" w:rsidRDefault="008F202D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Персональные данные работника — это информация, необходимая работодателю в связи с трудовыми отношениями и касающаяся конкретного работника.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Персональные данные работника содержатся в основном документе персонального учета работников — личном деле работника.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Личное дело состоит из следующих разделов: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Анкетно</w:t>
      </w:r>
      <w:proofErr w:type="spellEnd"/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биографические и характеризующие материалы, к которым относятся: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1.1. анкета;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1.2. автобиография;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1.3. копии документов об образовании;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1.4. карточка формы Т</w:t>
      </w:r>
      <w:proofErr w:type="gramStart"/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1.5. результаты медицинского обследования на предмет годности к осуществлению трудовых обязанностей</w:t>
      </w:r>
      <w:r w:rsidR="008D57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(для ряда должностей);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1.6. заявление работника о приеме на работу;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1.7. копия приказа о приеме на работу;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1.8. трудовой договор;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1.9. документы, связанные с переводом и перемещением работника (копии приказов, заявления работника и т.п.);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1.10. выписки (копии) из документов о присвоении почетных званий, ученой степени, награждении государственными наградами;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1.11. копии наградных листов;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1.12. аттестационные листы;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1.13. копии приказов о поощрениях, взысканиях;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1.14. характеристики и рекомендательные письма;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1.15. заявление работника об увольнении;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1.16. копия приказа об увольнении;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1.17. другие документы, нахождение которых в личном деле будет признано целесообразным;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Дополнительные материалы, к которым относятся: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2.1. расписка работника об ознакомлении с документами организации, устанавливающими порядок обработки персональных данных работников, а также о его правах и обязанностях в этой области;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2.2. карточки учета поощрений и взысканий;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2.3. характеристики с прежнего места работы;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2.4. фотографии;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2.5. дополнение к личному делу;</w:t>
      </w:r>
    </w:p>
    <w:p w:rsidR="009320AD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2.6. другие документы, нахождение которых в личном деле будет признано целесообразным.</w:t>
      </w:r>
    </w:p>
    <w:p w:rsidR="003E4127" w:rsidRDefault="003F1B5C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личное дело работника включается также опись всех документо</w:t>
      </w:r>
      <w:r w:rsidR="00932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в,</w:t>
      </w:r>
      <w:r w:rsidR="008F2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80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находящихся в деле</w:t>
      </w:r>
      <w:r w:rsidR="008F2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F202D" w:rsidRPr="00B80E72" w:rsidRDefault="008F202D" w:rsidP="002272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F1B5C" w:rsidRPr="00B80E72" w:rsidRDefault="008F202D" w:rsidP="008F202D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2. </w:t>
      </w:r>
      <w:r w:rsidR="003F1B5C" w:rsidRPr="00B80E72">
        <w:rPr>
          <w:rStyle w:val="a3"/>
          <w:color w:val="222222"/>
          <w:sz w:val="28"/>
          <w:szCs w:val="28"/>
        </w:rPr>
        <w:t>Получение персональных данных работника</w:t>
      </w:r>
    </w:p>
    <w:p w:rsidR="008F202D" w:rsidRDefault="008F202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9320AD" w:rsidRDefault="009320A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</w:t>
      </w:r>
      <w:r w:rsidR="003F1B5C" w:rsidRPr="00B80E72">
        <w:rPr>
          <w:color w:val="222222"/>
          <w:sz w:val="28"/>
          <w:szCs w:val="28"/>
        </w:rP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320AD" w:rsidRDefault="009320A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2.2. </w:t>
      </w:r>
      <w:r w:rsidR="003F1B5C" w:rsidRPr="00B80E72">
        <w:rPr>
          <w:color w:val="222222"/>
          <w:sz w:val="28"/>
          <w:szCs w:val="28"/>
        </w:rPr>
        <w:t xml:space="preserve">Все персональные данные работника получаются у него самого. Если персональные данные </w:t>
      </w:r>
      <w:proofErr w:type="gramStart"/>
      <w:r w:rsidR="003F1B5C" w:rsidRPr="00B80E72">
        <w:rPr>
          <w:color w:val="222222"/>
          <w:sz w:val="28"/>
          <w:szCs w:val="28"/>
        </w:rPr>
        <w:t>работника</w:t>
      </w:r>
      <w:proofErr w:type="gramEnd"/>
      <w:r w:rsidR="003F1B5C" w:rsidRPr="00B80E72">
        <w:rPr>
          <w:color w:val="222222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320AD" w:rsidRDefault="009320A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</w:t>
      </w:r>
      <w:r w:rsidR="003F1B5C" w:rsidRPr="009320AD">
        <w:rPr>
          <w:color w:val="222222"/>
          <w:sz w:val="28"/>
          <w:szCs w:val="28"/>
        </w:rPr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законодательством РФ.</w:t>
      </w:r>
    </w:p>
    <w:p w:rsidR="008F202D" w:rsidRDefault="009320A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2.4.</w:t>
      </w:r>
      <w:r w:rsidR="003F1B5C" w:rsidRPr="009320AD">
        <w:rPr>
          <w:color w:val="222222"/>
          <w:sz w:val="28"/>
          <w:szCs w:val="28"/>
        </w:rP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</w:p>
    <w:p w:rsidR="00082C91" w:rsidRDefault="009320A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2.5.</w:t>
      </w:r>
      <w:r w:rsidR="003F1B5C" w:rsidRPr="009320AD">
        <w:rPr>
          <w:color w:val="222222"/>
          <w:sz w:val="28"/>
          <w:szCs w:val="28"/>
        </w:rPr>
        <w:t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</w:t>
      </w:r>
    </w:p>
    <w:p w:rsidR="008F202D" w:rsidRPr="004C4FF2" w:rsidRDefault="008F202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222222"/>
          <w:sz w:val="28"/>
          <w:szCs w:val="28"/>
        </w:rPr>
      </w:pPr>
    </w:p>
    <w:p w:rsidR="003F1B5C" w:rsidRPr="00B80E72" w:rsidRDefault="00082C91" w:rsidP="008F202D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3. </w:t>
      </w:r>
      <w:r w:rsidR="003F1B5C" w:rsidRPr="00B80E72">
        <w:rPr>
          <w:rStyle w:val="a3"/>
          <w:color w:val="222222"/>
          <w:sz w:val="28"/>
          <w:szCs w:val="28"/>
        </w:rPr>
        <w:t>Формирование и ведение личных дел</w:t>
      </w:r>
    </w:p>
    <w:p w:rsidR="008F202D" w:rsidRDefault="008F202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3.1.</w:t>
      </w:r>
      <w:r w:rsidR="003F1B5C" w:rsidRPr="00B80E72">
        <w:rPr>
          <w:color w:val="222222"/>
          <w:sz w:val="28"/>
          <w:szCs w:val="28"/>
        </w:rPr>
        <w:t>Личное дело работника формируется после издания приказа о его приеме на работу.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3.2.</w:t>
      </w:r>
      <w:r w:rsidR="003F1B5C" w:rsidRPr="00B80E72">
        <w:rPr>
          <w:color w:val="222222"/>
          <w:sz w:val="28"/>
          <w:szCs w:val="28"/>
        </w:rPr>
        <w:t>Первоначально в личное дело группируются документы, содержащие персональные данные работника, в порядке, отражающем процесс приема на работу: кадровая справка; заявление работника о приеме на работу; анкета; автобиография; характеристика-рекомендация; результат медицинского обследования на предмет годности к осуществлению трудовых обязанностей; копия приказа о приеме на работу; расписка работника об ознакомлении с документами организации, устанавливающими порядок обработки персональных данных работников, а также об его правах и обязанностях в этой области; расписка работника об ознакомлении его с локальными нормативными актами организации; дополнение к личному делу; карточка поощрений и взысканий; внутренняя опись.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3.3.</w:t>
      </w:r>
      <w:r w:rsidR="003F1B5C" w:rsidRPr="00B80E72">
        <w:rPr>
          <w:color w:val="222222"/>
          <w:sz w:val="28"/>
          <w:szCs w:val="28"/>
        </w:rPr>
        <w:t>Все документы личного дела подшиваются в обложку образца, установленного в организации; на обложке должны быть фамилия, имя, отчество работника.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3.4.</w:t>
      </w:r>
      <w:r w:rsidR="003F1B5C" w:rsidRPr="00B80E72">
        <w:rPr>
          <w:color w:val="222222"/>
          <w:sz w:val="28"/>
          <w:szCs w:val="28"/>
        </w:rPr>
        <w:t>Личному делу присваивается номер, который фиксируется в журнале учета личных дел. Номер личного дела проставляется в верхнем левом углу обложки дела.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3.5.</w:t>
      </w:r>
      <w:r w:rsidR="003F1B5C" w:rsidRPr="00B80E72">
        <w:rPr>
          <w:color w:val="222222"/>
          <w:sz w:val="28"/>
          <w:szCs w:val="28"/>
        </w:rPr>
        <w:t>К каждому личному делу прилагается фотография работника (без головного убора) формата 3X4. На оборотной стороне фотографии указываются фамилия, имя, отчество работника, заверяемые личной подписью кадрового работника и печатью.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3.6.</w:t>
      </w:r>
      <w:r w:rsidR="003F1B5C" w:rsidRPr="00B80E72">
        <w:rPr>
          <w:color w:val="222222"/>
          <w:sz w:val="28"/>
          <w:szCs w:val="28"/>
        </w:rPr>
        <w:t>В каждом разделе личного дела ведется внутренняя опись, куда заносятся наименования всех подшитых документов, дата их включения в дело,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разрешения руководителя кадрового отдела. Внутренняя опись подписывается лицом, ее составляющим, с указанием даты составления.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3.7.</w:t>
      </w:r>
      <w:r w:rsidR="003F1B5C" w:rsidRPr="00B80E72">
        <w:rPr>
          <w:color w:val="222222"/>
          <w:sz w:val="28"/>
          <w:szCs w:val="28"/>
        </w:rPr>
        <w:t>Все документы, поступающие в личное дело, располагаются в хронологическом порядке.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3.8.</w:t>
      </w:r>
      <w:r w:rsidR="003F1B5C" w:rsidRPr="00B80E72">
        <w:rPr>
          <w:color w:val="222222"/>
          <w:sz w:val="28"/>
          <w:szCs w:val="28"/>
        </w:rPr>
        <w:t>Не допускается включать в личное дело документы второстепенного значения, имеющие временные (до 10 лет) сроки хранения, например, справки с места жительства, о состоянии здоровья, о семейном положении и т.п.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3.9.</w:t>
      </w:r>
      <w:r w:rsidR="003F1B5C" w:rsidRPr="00B80E72">
        <w:rPr>
          <w:color w:val="222222"/>
          <w:sz w:val="28"/>
          <w:szCs w:val="28"/>
        </w:rPr>
        <w:t>Листы документов, подшитых в личное дело, нумеруются.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3.10.</w:t>
      </w:r>
      <w:r w:rsidR="003F1B5C" w:rsidRPr="00B80E72">
        <w:rPr>
          <w:color w:val="222222"/>
          <w:sz w:val="28"/>
          <w:szCs w:val="28"/>
        </w:rPr>
        <w:t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3.11.</w:t>
      </w:r>
      <w:r w:rsidR="003F1B5C" w:rsidRPr="00B80E72">
        <w:rPr>
          <w:color w:val="222222"/>
          <w:sz w:val="28"/>
          <w:szCs w:val="28"/>
        </w:rPr>
        <w:t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«дети» — «не имею»).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3.12.</w:t>
      </w:r>
      <w:r w:rsidR="003F1B5C" w:rsidRPr="00B80E72">
        <w:rPr>
          <w:color w:val="222222"/>
          <w:sz w:val="28"/>
          <w:szCs w:val="28"/>
        </w:rPr>
        <w:t>При заполнении графы «Образование» следует применять следующие формулировки: «высшее», «неполное высшее», «среднее специальное», «неполное среднее», в зависимости от того, какой документ имеется у работника.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3.13.</w:t>
      </w:r>
      <w:r w:rsidR="003F1B5C" w:rsidRPr="00B80E72">
        <w:rPr>
          <w:color w:val="222222"/>
          <w:sz w:val="28"/>
          <w:szCs w:val="28"/>
        </w:rPr>
        <w:t>В графе «Ближайшие родственники»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 Указываются фамилия, имя, отчество и дата рождения каждого члена семьи.</w:t>
      </w:r>
      <w:r w:rsidR="003F1B5C" w:rsidRPr="00B80E72">
        <w:rPr>
          <w:color w:val="222222"/>
          <w:sz w:val="28"/>
          <w:szCs w:val="28"/>
        </w:rPr>
        <w:br/>
        <w:t>В графе «Выполняемая работа с начала трудовой деятельности»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3.14.</w:t>
      </w:r>
      <w:r w:rsidR="003F1B5C" w:rsidRPr="00B80E72">
        <w:rPr>
          <w:color w:val="222222"/>
          <w:sz w:val="28"/>
          <w:szCs w:val="28"/>
        </w:rPr>
        <w:t>При заполнении анкеты используются следующие документы: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1. паспорт;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2. трудовая книжка;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3. военный билет;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4. документы об образовании;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5. документы о присвоении ученой степени, ученого звания.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Анкета подписывается лицом, принимаемым на работу, и сотрудником отдела кадров после сверки сведений, занесенных в анкету, с соответствующими документами и заверяется печатью.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3.15.</w:t>
      </w:r>
      <w:r w:rsidR="003F1B5C" w:rsidRPr="00B80E72">
        <w:rPr>
          <w:color w:val="222222"/>
          <w:sz w:val="28"/>
          <w:szCs w:val="28"/>
        </w:rPr>
        <w:t>Автобиография —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3.16.</w:t>
      </w:r>
      <w:r w:rsidR="003F1B5C" w:rsidRPr="00B80E72">
        <w:rPr>
          <w:color w:val="222222"/>
          <w:sz w:val="28"/>
          <w:szCs w:val="28"/>
        </w:rPr>
        <w:t>Основные моменты, которые должны быть освещены в автобиографии: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1. фамилия, имя, отчество;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2. число, месяц и год рождения;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3. полученное образование (где, когда, в каких учебных заведениях, по какой специальности);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4. время начала трудовой деятельности;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5. причины перехода на другое место работы;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6. отношение к воинской обязанности, воинское звание;</w:t>
      </w:r>
    </w:p>
    <w:p w:rsidR="009C77D5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7. наличие правительственных наград, поощрений;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8. сведения о семейном положении и близких родственниках;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9. дата составления автобиографии и личная подпись составляемого.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3.17.</w:t>
      </w:r>
      <w:r w:rsidR="003F1B5C" w:rsidRPr="00B80E72">
        <w:rPr>
          <w:color w:val="222222"/>
          <w:sz w:val="28"/>
          <w:szCs w:val="28"/>
        </w:rPr>
        <w:t xml:space="preserve"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 с указанием даты и приобщаются к первичной автобиографии. В случае больших изменений биографических данных работника от него может быть затребована обновленная автобиография, </w:t>
      </w:r>
      <w:proofErr w:type="gramStart"/>
      <w:r w:rsidR="003F1B5C" w:rsidRPr="00B80E72">
        <w:rPr>
          <w:color w:val="222222"/>
          <w:sz w:val="28"/>
          <w:szCs w:val="28"/>
        </w:rPr>
        <w:t>первоначальную</w:t>
      </w:r>
      <w:proofErr w:type="gramEnd"/>
      <w:r w:rsidR="003F1B5C" w:rsidRPr="00B80E72">
        <w:rPr>
          <w:color w:val="222222"/>
          <w:sz w:val="28"/>
          <w:szCs w:val="28"/>
        </w:rPr>
        <w:t xml:space="preserve"> при этом помещают в раздел личного дела «Дополнительные материалы».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Автобиография не заверяется подписями должностных лиц или печатями.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Копии документов об образовании заверяются личными подписями сотрудниками директора по персоналу или лица его замещающего после сверки их с подлинниками документов.</w:t>
      </w:r>
    </w:p>
    <w:p w:rsidR="00082C91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3.18</w:t>
      </w:r>
      <w:r w:rsidR="003F1B5C" w:rsidRPr="00B80E72">
        <w:rPr>
          <w:color w:val="222222"/>
          <w:sz w:val="28"/>
          <w:szCs w:val="28"/>
        </w:rPr>
        <w:t>Дополнение к личному делу —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 («Назначен с понижением в аттестационном порядке»).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Дополнение к личному делу составляется работником кадрового отдела и не нуждается в заверении подписью либо печатью.</w:t>
      </w:r>
    </w:p>
    <w:p w:rsidR="00082C91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3.19.</w:t>
      </w:r>
      <w:r w:rsidR="003F1B5C" w:rsidRPr="00B80E72">
        <w:rPr>
          <w:color w:val="222222"/>
          <w:sz w:val="28"/>
          <w:szCs w:val="28"/>
        </w:rPr>
        <w:t>Кадровая справка составляется работником отдела кадров на бланке принятого в организации образца, содержит в себе сведения о персональных данных работника в полном соответствии с данными анкеты и автобиографии работника. В случае обновления старая кадровая справка изымается из раздела личного дела «</w:t>
      </w:r>
      <w:proofErr w:type="spellStart"/>
      <w:r w:rsidR="003F1B5C" w:rsidRPr="00B80E72">
        <w:rPr>
          <w:color w:val="222222"/>
          <w:sz w:val="28"/>
          <w:szCs w:val="28"/>
        </w:rPr>
        <w:t>Анкетно-биографические</w:t>
      </w:r>
      <w:proofErr w:type="spellEnd"/>
      <w:r w:rsidR="003F1B5C" w:rsidRPr="00B80E72">
        <w:rPr>
          <w:color w:val="222222"/>
          <w:sz w:val="28"/>
          <w:szCs w:val="28"/>
        </w:rPr>
        <w:t xml:space="preserve"> и характеризующие материалы», приобщается к «Дополнительным материалам» и заменяется новой. Кадровая справка подписывается руководителем кадрового отдела.</w:t>
      </w:r>
    </w:p>
    <w:p w:rsidR="00082C91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3.19.</w:t>
      </w:r>
      <w:r w:rsidR="003F1B5C" w:rsidRPr="00B80E72">
        <w:rPr>
          <w:color w:val="222222"/>
          <w:sz w:val="28"/>
          <w:szCs w:val="28"/>
        </w:rP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1. аттестационные листы;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2. копии документов об утверждении в должности;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3. другие характеризующие и дополняющие материалы, перечисленные в разделе I. настоящего Положения.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 (например, копия свидетельства о браке).</w:t>
      </w:r>
    </w:p>
    <w:p w:rsidR="00082C91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Работник отдела кадров, ответственный за документационное обеспечение кадровой деятельности, принимает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9C77D5" w:rsidRP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82C91" w:rsidRDefault="00082C91" w:rsidP="008F20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B80E72" w:rsidRPr="00B80E72">
        <w:rPr>
          <w:b/>
          <w:color w:val="000000"/>
          <w:sz w:val="28"/>
          <w:szCs w:val="28"/>
        </w:rPr>
        <w:t>Защита персональных данных</w:t>
      </w:r>
    </w:p>
    <w:p w:rsidR="008F202D" w:rsidRPr="008F202D" w:rsidRDefault="008F202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 xml:space="preserve">.1. Под угрозой или опасностью утраты персональных данных понимается единичное или комплексное, реальное или потенциальное, </w:t>
      </w:r>
      <w:r w:rsidR="00B80E72" w:rsidRPr="00B80E72">
        <w:rPr>
          <w:color w:val="000000"/>
          <w:sz w:val="28"/>
          <w:szCs w:val="28"/>
        </w:rPr>
        <w:lastRenderedPageBreak/>
        <w:t>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8F202D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</w:t>
      </w:r>
      <w:r>
        <w:rPr>
          <w:color w:val="000000"/>
          <w:sz w:val="28"/>
          <w:szCs w:val="28"/>
        </w:rPr>
        <w:t>е в возникновении угрозы лица.</w:t>
      </w:r>
    </w:p>
    <w:p w:rsidR="008F202D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 xml:space="preserve">.3. Защита персональных данных представляет собой жестко регламентированный и динамически-технологический процесс, предупреждающий нарушение доступности, целостности, достоверности и конфиденциальности персональных данных </w:t>
      </w:r>
      <w:proofErr w:type="gramStart"/>
      <w:r w:rsidR="00B80E72" w:rsidRPr="00B80E72">
        <w:rPr>
          <w:color w:val="000000"/>
          <w:sz w:val="28"/>
          <w:szCs w:val="28"/>
        </w:rPr>
        <w:t>и</w:t>
      </w:r>
      <w:proofErr w:type="gramEnd"/>
      <w:r w:rsidR="00B80E72" w:rsidRPr="00B80E72">
        <w:rPr>
          <w:color w:val="000000"/>
          <w:sz w:val="28"/>
          <w:szCs w:val="28"/>
        </w:rPr>
        <w:t xml:space="preserve"> в конечном счете обеспечивающий достаточно надежную безопасность информации в процессе управленческой и производс</w:t>
      </w:r>
      <w:r>
        <w:rPr>
          <w:color w:val="000000"/>
          <w:sz w:val="28"/>
          <w:szCs w:val="28"/>
        </w:rPr>
        <w:t>твенной деятельности компании.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.4.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="00B80E72" w:rsidRPr="00B80E72">
        <w:rPr>
          <w:color w:val="000000"/>
          <w:sz w:val="28"/>
          <w:szCs w:val="28"/>
        </w:rPr>
        <w:t>дств в п</w:t>
      </w:r>
      <w:proofErr w:type="gramEnd"/>
      <w:r w:rsidR="00B80E72" w:rsidRPr="00B80E72">
        <w:rPr>
          <w:color w:val="000000"/>
          <w:sz w:val="28"/>
          <w:szCs w:val="28"/>
        </w:rPr>
        <w:t>орядке, устано</w:t>
      </w:r>
      <w:r>
        <w:rPr>
          <w:color w:val="000000"/>
          <w:sz w:val="28"/>
          <w:szCs w:val="28"/>
        </w:rPr>
        <w:t>вленном федеральными законами.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.5. "Внутренняя защита".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.5.1. Основным виновником несанкционированного доступа к персональным данным является, как правило, персонал, работающий с документами и базами данных.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</w:t>
      </w:r>
      <w:r>
        <w:rPr>
          <w:color w:val="000000"/>
          <w:sz w:val="28"/>
          <w:szCs w:val="28"/>
        </w:rPr>
        <w:t>и и специалистами организации.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 xml:space="preserve">.5.2. Для </w:t>
      </w:r>
      <w:proofErr w:type="gramStart"/>
      <w:r w:rsidR="00B80E72" w:rsidRPr="00B80E72">
        <w:rPr>
          <w:color w:val="000000"/>
          <w:sz w:val="28"/>
          <w:szCs w:val="28"/>
        </w:rPr>
        <w:t>обеспечении</w:t>
      </w:r>
      <w:proofErr w:type="gramEnd"/>
      <w:r w:rsidR="00B80E72" w:rsidRPr="00B80E72">
        <w:rPr>
          <w:color w:val="000000"/>
          <w:sz w:val="28"/>
          <w:szCs w:val="28"/>
        </w:rPr>
        <w:t xml:space="preserve"> внутренней защиты персональных данных работников необходимо соблюдать ряд мер: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ограничение и регламентация состава работников, функциональные обязанности которых требуют конфиденциальных знаний;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строгое избирательное и обоснованное распределение документов и информации между работниками;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 xml:space="preserve">- рациональное размещение рабочих мест работников, при </w:t>
      </w:r>
      <w:proofErr w:type="gramStart"/>
      <w:r w:rsidRPr="00B80E72">
        <w:rPr>
          <w:color w:val="000000"/>
          <w:sz w:val="28"/>
          <w:szCs w:val="28"/>
        </w:rPr>
        <w:t>котором</w:t>
      </w:r>
      <w:proofErr w:type="gramEnd"/>
      <w:r w:rsidRPr="00B80E72">
        <w:rPr>
          <w:color w:val="000000"/>
          <w:sz w:val="28"/>
          <w:szCs w:val="28"/>
        </w:rPr>
        <w:t xml:space="preserve"> исключалось бы бесконтрольное использование защищаемой информации;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знание работником требований нормативно-методических документов по защите информации и сохранении тайны;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наличие необходимых условий в помещении для работы с конфиденциальными документами и базами данных;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организация порядка уничтожения информации;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своевременное выявление нарушения требований разрешительной системы доступа работниками подразделения;</w:t>
      </w:r>
    </w:p>
    <w:p w:rsidR="008F202D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lastRenderedPageBreak/>
        <w:t>- не допускается выдача личных дел сотрудников на рабочие места руководителей. Личные дела могут выдаваться на рабочие места только генеральному директору, работникам отдела персонала и в исключительных случаях, по письменному разрешению генерального директора, - руководителю структурного подразделения (например, при подготовке материа</w:t>
      </w:r>
      <w:r w:rsidR="00082C91">
        <w:rPr>
          <w:color w:val="000000"/>
          <w:sz w:val="28"/>
          <w:szCs w:val="28"/>
        </w:rPr>
        <w:t>лов для аттестации работника).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.5.3. Защита персональных данных сотрудника на электронных носителях.</w:t>
      </w:r>
      <w:r w:rsidR="00B80E72" w:rsidRPr="00B80E72">
        <w:rPr>
          <w:color w:val="000000"/>
          <w:sz w:val="28"/>
          <w:szCs w:val="28"/>
        </w:rPr>
        <w:br/>
        <w:t>Все папки, содержащие персональные данные сотрудника, должны быть защищены паролем, который сообщается руководителю службы управления персоналом и руководителю слу</w:t>
      </w:r>
      <w:r>
        <w:rPr>
          <w:color w:val="000000"/>
          <w:sz w:val="28"/>
          <w:szCs w:val="28"/>
        </w:rPr>
        <w:t>жбы информационных технологий.</w:t>
      </w:r>
      <w:r>
        <w:rPr>
          <w:color w:val="000000"/>
          <w:sz w:val="28"/>
          <w:szCs w:val="28"/>
        </w:rPr>
        <w:br/>
        <w:t>4.6. "Внешняя защита".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.6.1.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</w:t>
      </w:r>
      <w:r>
        <w:rPr>
          <w:color w:val="000000"/>
          <w:sz w:val="28"/>
          <w:szCs w:val="28"/>
        </w:rPr>
        <w:t>ния реквизитов документа и др.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 xml:space="preserve">.6.2. 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</w:t>
      </w:r>
      <w:r>
        <w:rPr>
          <w:color w:val="000000"/>
          <w:sz w:val="28"/>
          <w:szCs w:val="28"/>
        </w:rPr>
        <w:t>материалов в отделе персонала.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.6.3. Для обеспечения внешней защиты персональных данных сотрудников необходимо соблюдать ряд мер: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порядок приема, учета и контроля деятельности посетителей;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пропускной режим организации;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учет и порядок выдачи удостоверений;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технические средства охраны, сигнализации;</w:t>
      </w:r>
    </w:p>
    <w:p w:rsidR="009C77D5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порядок охраны территории, зданий, помещений, транспортных средств;</w:t>
      </w:r>
    </w:p>
    <w:p w:rsidR="00082C91" w:rsidRDefault="00B80E72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72">
        <w:rPr>
          <w:color w:val="000000"/>
          <w:sz w:val="28"/>
          <w:szCs w:val="28"/>
        </w:rPr>
        <w:t>- требования к защите информации при интервьюировании и собеседованиях.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.7. Все лица, связанные с получением, обработкой и защитой персональных данных, обязаны подписать обязательство о неразглашении п</w:t>
      </w:r>
      <w:r>
        <w:rPr>
          <w:color w:val="000000"/>
          <w:sz w:val="28"/>
          <w:szCs w:val="28"/>
        </w:rPr>
        <w:t>ерсональных данных работников</w:t>
      </w:r>
    </w:p>
    <w:p w:rsidR="009C77D5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.8. По возможности персо</w:t>
      </w:r>
      <w:r>
        <w:rPr>
          <w:color w:val="000000"/>
          <w:sz w:val="28"/>
          <w:szCs w:val="28"/>
        </w:rPr>
        <w:t>нальные данные обезличиваются.</w:t>
      </w:r>
    </w:p>
    <w:p w:rsidR="00082C91" w:rsidRDefault="00082C91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0E72" w:rsidRPr="00B80E72">
        <w:rPr>
          <w:color w:val="000000"/>
          <w:sz w:val="28"/>
          <w:szCs w:val="28"/>
        </w:rPr>
        <w:t>.9.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:rsidR="00227296" w:rsidRDefault="00227296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1B5C" w:rsidRPr="00082C91" w:rsidRDefault="00082C91" w:rsidP="008F202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3F1B5C" w:rsidRPr="00B80E72">
        <w:rPr>
          <w:rStyle w:val="a3"/>
          <w:color w:val="222222"/>
          <w:sz w:val="28"/>
          <w:szCs w:val="28"/>
        </w:rPr>
        <w:t>Права и обязанности работника в области защиты его персональных данных</w:t>
      </w:r>
    </w:p>
    <w:p w:rsidR="008F202D" w:rsidRDefault="008F202D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5.1.</w:t>
      </w:r>
      <w:r w:rsidR="003F1B5C" w:rsidRPr="00B80E72">
        <w:rPr>
          <w:color w:val="222222"/>
          <w:sz w:val="28"/>
          <w:szCs w:val="28"/>
        </w:rPr>
        <w:t>Работник обязуется предоставлять персональные данные, соответствующие действительности.</w:t>
      </w:r>
    </w:p>
    <w:p w:rsidR="009C77D5" w:rsidRDefault="008F202D" w:rsidP="008F2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5.2. </w:t>
      </w:r>
      <w:r w:rsidR="003F1B5C" w:rsidRPr="00B80E72">
        <w:rPr>
          <w:color w:val="222222"/>
          <w:sz w:val="28"/>
          <w:szCs w:val="28"/>
        </w:rPr>
        <w:t xml:space="preserve">Работник имеет право </w:t>
      </w:r>
      <w:proofErr w:type="gramStart"/>
      <w:r w:rsidR="003F1B5C" w:rsidRPr="00B80E72">
        <w:rPr>
          <w:color w:val="222222"/>
          <w:sz w:val="28"/>
          <w:szCs w:val="28"/>
        </w:rPr>
        <w:t>на</w:t>
      </w:r>
      <w:proofErr w:type="gramEnd"/>
      <w:r w:rsidR="003F1B5C" w:rsidRPr="00B80E72">
        <w:rPr>
          <w:color w:val="222222"/>
          <w:sz w:val="28"/>
          <w:szCs w:val="28"/>
        </w:rPr>
        <w:t>:</w:t>
      </w: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5.2.1.</w:t>
      </w:r>
      <w:r w:rsidR="003F1B5C" w:rsidRPr="00B80E72">
        <w:rPr>
          <w:color w:val="222222"/>
          <w:sz w:val="28"/>
          <w:szCs w:val="28"/>
        </w:rPr>
        <w:t>полную информацию о своих персональных данных и обработке этих данных;</w:t>
      </w: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5.2.2.</w:t>
      </w:r>
      <w:r w:rsidR="003F1B5C" w:rsidRPr="00B80E72">
        <w:rPr>
          <w:color w:val="222222"/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</w:t>
      </w: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5.2.3.</w:t>
      </w:r>
      <w:r w:rsidR="003F1B5C" w:rsidRPr="00B80E72">
        <w:rPr>
          <w:color w:val="222222"/>
          <w:sz w:val="28"/>
          <w:szCs w:val="28"/>
        </w:rPr>
        <w:t>определение своих представителей для защиты своих персональных данных;</w:t>
      </w: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5.2.4.</w:t>
      </w:r>
      <w:r w:rsidR="003F1B5C" w:rsidRPr="00B80E72">
        <w:rPr>
          <w:color w:val="222222"/>
          <w:sz w:val="28"/>
          <w:szCs w:val="28"/>
        </w:rPr>
        <w:t>доступ к относящимся к нему медицинским данным с помощью медицинского специалиста по своему выбору;</w:t>
      </w:r>
    </w:p>
    <w:p w:rsidR="009C77D5" w:rsidRDefault="009C77D5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5.2.5.</w:t>
      </w:r>
      <w:r w:rsidR="003F1B5C" w:rsidRPr="00B80E72">
        <w:rPr>
          <w:color w:val="222222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36204" w:rsidRDefault="00736204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5.2.6.</w:t>
      </w:r>
      <w:r w:rsidR="003F1B5C" w:rsidRPr="00B80E72">
        <w:rPr>
          <w:color w:val="222222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F1B5C" w:rsidRDefault="00736204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5.2.7.</w:t>
      </w:r>
      <w:r w:rsidR="003F1B5C" w:rsidRPr="00B80E72">
        <w:rPr>
          <w:color w:val="222222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227296" w:rsidRPr="00B80E72" w:rsidRDefault="00227296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3F1B5C" w:rsidRPr="00B80E72" w:rsidRDefault="00227296" w:rsidP="00227296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6. </w:t>
      </w:r>
      <w:r w:rsidR="003F1B5C" w:rsidRPr="00B80E72">
        <w:rPr>
          <w:rStyle w:val="a3"/>
          <w:color w:val="222222"/>
          <w:sz w:val="28"/>
          <w:szCs w:val="28"/>
        </w:rPr>
        <w:t>Учет, хранение и передача персональных данных работника</w:t>
      </w:r>
    </w:p>
    <w:p w:rsidR="00227296" w:rsidRDefault="00227296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Личные дела, в которых хранятся персональные данные работников, являются документами «Для внутреннего пользования».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Личное дело регистрируется, о чем вносится запись в «Журнал учета личных дел». Журнал содержит следующие графы: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1. порядковый номер личного дела;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2. фамилия, имя, отчество сотрудника;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3. дата постановки дела на учет;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4. дата снятия дела с учета.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В бухгалтерии хранятся личные дела работников, работающих в настоящее время. Для этого используются специально оборудованные шкафы или сейфы, которые запираются и опечатываются. Личные дела располагаются в порядке согласно их номерам либо в алфавитном порядке.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 xml:space="preserve">После увольнения работника в личное дело вносятся соответствующие документы (заявление о расторжении трудового договора, копия приказа о </w:t>
      </w:r>
      <w:r w:rsidRPr="00B80E72">
        <w:rPr>
          <w:color w:val="222222"/>
          <w:sz w:val="28"/>
          <w:szCs w:val="28"/>
        </w:rPr>
        <w:lastRenderedPageBreak/>
        <w:t>расторжении трудового договора), составляется окончательная опись, само личное дело оформляется и передается для хранения.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 xml:space="preserve">Личные дела работников, уволенных из организации, </w:t>
      </w:r>
      <w:proofErr w:type="gramStart"/>
      <w:r w:rsidRPr="00B80E72">
        <w:rPr>
          <w:color w:val="222222"/>
          <w:sz w:val="28"/>
          <w:szCs w:val="28"/>
        </w:rPr>
        <w:t>хранятся</w:t>
      </w:r>
      <w:proofErr w:type="gramEnd"/>
      <w:r w:rsidRPr="00B80E72">
        <w:rPr>
          <w:color w:val="222222"/>
          <w:sz w:val="28"/>
          <w:szCs w:val="28"/>
        </w:rPr>
        <w:t xml:space="preserve"> а архиве организации в алфавитном порядке.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Не допускается: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1.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 РФ;</w:t>
      </w:r>
      <w:r w:rsidRPr="00B80E72">
        <w:rPr>
          <w:color w:val="222222"/>
          <w:sz w:val="28"/>
          <w:szCs w:val="28"/>
        </w:rPr>
        <w:br/>
        <w:t>2. сообщать персональные данные работника в коммерческих целях без его письменного согласия;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3.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</w:p>
    <w:p w:rsidR="00736204" w:rsidRDefault="003F1B5C" w:rsidP="002272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организации.</w:t>
      </w:r>
    </w:p>
    <w:p w:rsidR="008D5737" w:rsidRDefault="003F1B5C" w:rsidP="008D57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80E72">
        <w:rPr>
          <w:color w:val="222222"/>
          <w:sz w:val="28"/>
          <w:szCs w:val="28"/>
        </w:rPr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 для выполнения указанными представителями их функций.</w:t>
      </w:r>
    </w:p>
    <w:p w:rsidR="008D5737" w:rsidRDefault="008D5737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 w:type="page"/>
      </w:r>
    </w:p>
    <w:p w:rsidR="002926E6" w:rsidRDefault="002926E6" w:rsidP="00993F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926E6" w:rsidRDefault="002926E6" w:rsidP="00993F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5F0722" w:rsidRDefault="005F0722" w:rsidP="00993F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926E6" w:rsidRDefault="005F0722" w:rsidP="00993F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26E6">
        <w:rPr>
          <w:rFonts w:ascii="Times New Roman" w:hAnsi="Times New Roman" w:cs="Times New Roman"/>
          <w:sz w:val="24"/>
          <w:szCs w:val="24"/>
        </w:rPr>
        <w:t>т 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______</w:t>
      </w:r>
    </w:p>
    <w:p w:rsidR="002926E6" w:rsidRDefault="002926E6" w:rsidP="00993F6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926E6" w:rsidRDefault="002926E6" w:rsidP="00CD41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2926E6" w:rsidRDefault="002926E6" w:rsidP="00993F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2926E6" w:rsidRDefault="002926E6" w:rsidP="00993F6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2926E6" w:rsidRDefault="002926E6" w:rsidP="00993F6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2926E6" w:rsidRDefault="002926E6" w:rsidP="00993F6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5F0722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</w:t>
      </w:r>
      <w:r w:rsidR="00993F6F">
        <w:rPr>
          <w:rFonts w:ascii="Times New Roman" w:hAnsi="Times New Roman" w:cs="Times New Roman"/>
          <w:sz w:val="24"/>
          <w:szCs w:val="24"/>
        </w:rPr>
        <w:t>______</w:t>
      </w:r>
    </w:p>
    <w:p w:rsidR="00993F6F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993F6F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993F6F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993F6F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993F6F" w:rsidRDefault="002926E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2926E6" w:rsidRDefault="002926E6" w:rsidP="00993F6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93F6F">
        <w:rPr>
          <w:rFonts w:ascii="Times New Roman" w:hAnsi="Times New Roman" w:cs="Times New Roman"/>
          <w:sz w:val="24"/>
          <w:szCs w:val="24"/>
        </w:rPr>
        <w:t>_____</w:t>
      </w:r>
    </w:p>
    <w:p w:rsidR="002926E6" w:rsidRDefault="002926E6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E6" w:rsidRDefault="002926E6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E6" w:rsidRDefault="002926E6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DE" w:rsidRDefault="00F249DE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Согласие  на обработку моих  персональных данных</w:t>
      </w:r>
    </w:p>
    <w:p w:rsidR="002926E6" w:rsidRDefault="002926E6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E6" w:rsidRPr="002926E6" w:rsidRDefault="002926E6" w:rsidP="0029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DE" w:rsidRPr="002926E6" w:rsidRDefault="00F249DE" w:rsidP="00292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___________________________________________________________, настоящим </w:t>
      </w:r>
    </w:p>
    <w:p w:rsidR="00F249DE" w:rsidRPr="002926E6" w:rsidRDefault="00F249DE" w:rsidP="002926E6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6E6">
        <w:rPr>
          <w:rFonts w:ascii="Times New Roman" w:hAnsi="Times New Roman" w:cs="Times New Roman"/>
          <w:sz w:val="24"/>
          <w:szCs w:val="24"/>
          <w:vertAlign w:val="superscript"/>
        </w:rPr>
        <w:t>(Ф.И</w:t>
      </w:r>
      <w:r w:rsidRPr="002926E6">
        <w:rPr>
          <w:rStyle w:val="grame"/>
          <w:rFonts w:ascii="Times New Roman" w:hAnsi="Times New Roman" w:cs="Times New Roman"/>
          <w:sz w:val="24"/>
          <w:szCs w:val="24"/>
          <w:vertAlign w:val="superscript"/>
        </w:rPr>
        <w:t>.О</w:t>
      </w:r>
      <w:r w:rsidRPr="002926E6">
        <w:rPr>
          <w:rFonts w:ascii="Times New Roman" w:hAnsi="Times New Roman" w:cs="Times New Roman"/>
          <w:sz w:val="24"/>
          <w:szCs w:val="24"/>
          <w:vertAlign w:val="superscript"/>
        </w:rPr>
        <w:t>. сотрудника)</w:t>
      </w:r>
    </w:p>
    <w:p w:rsidR="00F249DE" w:rsidRPr="002926E6" w:rsidRDefault="00F249DE" w:rsidP="002926E6">
      <w:pPr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proofErr w:type="gramStart"/>
      <w:r w:rsidRPr="002926E6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>своё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администрации городского поселения «Оловяннинское»] и его представителями моих персональных данных, переданных мною лично при поступлении в администрацию городского поселения «Оловяннинское», также полученных администрацией городского поселения «Оловяннинское» с моего письменного согласия</w:t>
      </w:r>
      <w:proofErr w:type="gramEnd"/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 от</w:t>
      </w:r>
      <w:r w:rsidRPr="002926E6">
        <w:rPr>
          <w:rFonts w:ascii="Times New Roman" w:hAnsi="Times New Roman" w:cs="Times New Roman"/>
          <w:sz w:val="24"/>
          <w:szCs w:val="24"/>
        </w:rPr>
        <w:t xml:space="preserve"> 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третьей стороны в частности, следующих моих персональных данных: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сведения о знании иностранных языков;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профессия; стаж работы (общий, непрерывный, дающий право на выслугу лет);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семейное положение;</w:t>
      </w:r>
      <w:r w:rsidRPr="0029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состав семьи (степень родства (ближайшие родственники, Ф.И.О. родственников, год их рождения);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паспорт (номер, дата выдачи, кем выдан);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адрес места жительства (по паспорту, фактический), дата регистрации по месту жительства;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номер телефона (домашний, сотовый);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сведения о воинском учёте;</w:t>
      </w:r>
      <w:r w:rsidRPr="0029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сведения о состоянии здоровья, необходимые работодателю для определения пригодности для выполнения поручаемой работы и предупреждения 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предусмотренные действующим законодательством Российской Федерации;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содержание заключённого со мной контракта или трудового договора;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сведения об аттестации, повышении квалификации, профессиональной переподготовке;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сведения об использованных отпусках;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сведения об имеющихся наградах (поощрениях), почётных званиях;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сведения об идентификационном номере налогоплательщика;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сведения о социальных льготах (в соответствии с действующим законодательством Российской Федерации);</w:t>
      </w:r>
      <w:r w:rsidRPr="0029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DE" w:rsidRPr="002926E6" w:rsidRDefault="00F249DE" w:rsidP="002926E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F249DE" w:rsidRPr="002926E6" w:rsidRDefault="00F249DE" w:rsidP="002926E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Style w:val="grame"/>
          <w:rFonts w:ascii="Times New Roman" w:hAnsi="Times New Roman" w:cs="Times New Roman"/>
          <w:sz w:val="24"/>
          <w:szCs w:val="24"/>
        </w:rPr>
        <w:t>Администрация городского поселения «Оловяннинское»</w:t>
      </w:r>
      <w:r w:rsidRPr="002926E6">
        <w:rPr>
          <w:rFonts w:ascii="Times New Roman" w:hAnsi="Times New Roman" w:cs="Times New Roman"/>
          <w:sz w:val="24"/>
          <w:szCs w:val="24"/>
        </w:rPr>
        <w:t xml:space="preserve">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 и продвижении по службе; обеспечение моей личной безопасности; контроль количества и качества выполняемой работы; обеспечение сохранности имущества. </w:t>
      </w:r>
    </w:p>
    <w:p w:rsidR="00F249DE" w:rsidRPr="002926E6" w:rsidRDefault="00F249DE" w:rsidP="002926E6">
      <w:pPr>
        <w:spacing w:after="0" w:line="240" w:lineRule="auto"/>
        <w:ind w:firstLine="748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proofErr w:type="gramStart"/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администрации городского поселения «Оловяннинское» моих персональных данных должна осуществляться в соответствии с требованиями </w:t>
      </w:r>
      <w:r w:rsidRPr="002926E6">
        <w:rPr>
          <w:rStyle w:val="grame"/>
          <w:rFonts w:ascii="Times New Roman" w:hAnsi="Times New Roman" w:cs="Times New Roman"/>
          <w:i/>
          <w:sz w:val="24"/>
          <w:szCs w:val="24"/>
        </w:rPr>
        <w:t>Федерального закона от 07.02.2017г. № 13-ФЗ «</w:t>
      </w:r>
      <w:hyperlink r:id="rId5" w:history="1">
        <w:r w:rsidRPr="002926E6">
          <w:rPr>
            <w:rStyle w:val="a6"/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 w:rsidRPr="002926E6">
        <w:rPr>
          <w:rStyle w:val="grame"/>
          <w:rFonts w:ascii="Times New Roman" w:hAnsi="Times New Roman" w:cs="Times New Roman"/>
          <w:i/>
          <w:sz w:val="24"/>
          <w:szCs w:val="24"/>
        </w:rPr>
        <w:t>»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926E6">
          <w:rPr>
            <w:rStyle w:val="a6"/>
            <w:rFonts w:ascii="Times New Roman" w:hAnsi="Times New Roman" w:cs="Times New Roman"/>
            <w:sz w:val="24"/>
            <w:szCs w:val="24"/>
          </w:rPr>
          <w:t>главы 14 Трудового кодекса РФ</w:t>
        </w:r>
      </w:hyperlink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r w:rsidRPr="002926E6">
        <w:rPr>
          <w:rStyle w:val="grame"/>
          <w:rFonts w:ascii="Times New Roman" w:hAnsi="Times New Roman" w:cs="Times New Roman"/>
          <w:i/>
          <w:sz w:val="24"/>
          <w:szCs w:val="24"/>
        </w:rPr>
        <w:t>Положением «Об обработке и защите персональных данных» администрации городского поселения «Оловяннинское»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9DE" w:rsidRPr="002926E6" w:rsidRDefault="00F249DE" w:rsidP="002926E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Срок действия настоящего согласия с администрацией городского поселения «Оловяннинское»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 </w:t>
      </w:r>
      <w:r w:rsidRPr="002926E6">
        <w:rPr>
          <w:rFonts w:ascii="Times New Roman" w:hAnsi="Times New Roman" w:cs="Times New Roman"/>
          <w:sz w:val="24"/>
          <w:szCs w:val="24"/>
        </w:rPr>
        <w:t xml:space="preserve">начинается </w:t>
      </w:r>
      <w:proofErr w:type="gramStart"/>
      <w:r w:rsidRPr="002926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926E6">
        <w:rPr>
          <w:rFonts w:ascii="Times New Roman" w:hAnsi="Times New Roman" w:cs="Times New Roman"/>
          <w:sz w:val="24"/>
          <w:szCs w:val="24"/>
        </w:rPr>
        <w:t xml:space="preserve"> и заканчивается в соответствии с требованиями 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Положения «Об обработке и защите персональных данных» администрации городского поселения «Оловяннинское» </w:t>
      </w:r>
      <w:r w:rsidRPr="002926E6">
        <w:rPr>
          <w:rFonts w:ascii="Times New Roman" w:hAnsi="Times New Roman" w:cs="Times New Roman"/>
          <w:sz w:val="24"/>
          <w:szCs w:val="24"/>
        </w:rPr>
        <w:t xml:space="preserve"> или в связи с увольнением согласно </w:t>
      </w:r>
      <w:hyperlink r:id="rId7" w:history="1">
        <w:r w:rsidRPr="002926E6">
          <w:rPr>
            <w:rStyle w:val="a6"/>
            <w:rFonts w:ascii="Times New Roman" w:hAnsi="Times New Roman" w:cs="Times New Roman"/>
            <w:sz w:val="24"/>
            <w:szCs w:val="24"/>
          </w:rPr>
          <w:t>ТК РФ</w:t>
        </w:r>
      </w:hyperlink>
      <w:r w:rsidRPr="002926E6">
        <w:rPr>
          <w:rFonts w:ascii="Times New Roman" w:hAnsi="Times New Roman" w:cs="Times New Roman"/>
          <w:sz w:val="24"/>
          <w:szCs w:val="24"/>
        </w:rPr>
        <w:t>.</w:t>
      </w:r>
    </w:p>
    <w:p w:rsidR="00F249DE" w:rsidRDefault="00F249DE" w:rsidP="002926E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представленным письменным заявлением специалиста по кадрам</w:t>
      </w:r>
      <w:r w:rsidRPr="002926E6">
        <w:rPr>
          <w:rStyle w:val="grame"/>
          <w:rFonts w:ascii="Times New Roman" w:hAnsi="Times New Roman" w:cs="Times New Roman"/>
          <w:sz w:val="24"/>
          <w:szCs w:val="24"/>
        </w:rPr>
        <w:t xml:space="preserve"> Положением «Об обработке и защите персональных данных» администрации городского поселения «Оловяннинское»</w:t>
      </w:r>
      <w:r w:rsidRPr="0029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C3" w:rsidRDefault="00AF3EC3" w:rsidP="002926E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F3EC3" w:rsidRPr="002926E6" w:rsidRDefault="00AF3EC3" w:rsidP="002926E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249DE" w:rsidRPr="002926E6" w:rsidRDefault="00F249DE" w:rsidP="00A3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«_</w:t>
      </w:r>
      <w:r w:rsidR="00AF3EC3">
        <w:rPr>
          <w:rFonts w:ascii="Times New Roman" w:hAnsi="Times New Roman" w:cs="Times New Roman"/>
          <w:sz w:val="24"/>
          <w:szCs w:val="24"/>
        </w:rPr>
        <w:t>_</w:t>
      </w:r>
      <w:r w:rsidRPr="002926E6">
        <w:rPr>
          <w:rFonts w:ascii="Times New Roman" w:hAnsi="Times New Roman" w:cs="Times New Roman"/>
          <w:sz w:val="24"/>
          <w:szCs w:val="24"/>
        </w:rPr>
        <w:t xml:space="preserve">_» ___________ 20__ г. </w:t>
      </w:r>
      <w:r w:rsidRPr="002926E6">
        <w:rPr>
          <w:rFonts w:ascii="Times New Roman" w:hAnsi="Times New Roman" w:cs="Times New Roman"/>
          <w:sz w:val="24"/>
          <w:szCs w:val="24"/>
        </w:rPr>
        <w:tab/>
      </w:r>
      <w:r w:rsidRPr="00292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1F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26E6">
        <w:rPr>
          <w:rFonts w:ascii="Times New Roman" w:hAnsi="Times New Roman" w:cs="Times New Roman"/>
          <w:sz w:val="24"/>
          <w:szCs w:val="24"/>
        </w:rPr>
        <w:t>___________</w:t>
      </w:r>
      <w:r w:rsidR="00A31FAE">
        <w:rPr>
          <w:rFonts w:ascii="Times New Roman" w:hAnsi="Times New Roman" w:cs="Times New Roman"/>
          <w:sz w:val="24"/>
          <w:szCs w:val="24"/>
        </w:rPr>
        <w:t>___      _____</w:t>
      </w:r>
      <w:r w:rsidRPr="002926E6">
        <w:rPr>
          <w:rFonts w:ascii="Times New Roman" w:hAnsi="Times New Roman" w:cs="Times New Roman"/>
          <w:sz w:val="24"/>
          <w:szCs w:val="24"/>
        </w:rPr>
        <w:t>_________________</w:t>
      </w:r>
    </w:p>
    <w:p w:rsidR="002926E6" w:rsidRPr="002926E6" w:rsidRDefault="00F249DE" w:rsidP="0029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3EC3">
        <w:rPr>
          <w:rFonts w:ascii="Times New Roman" w:hAnsi="Times New Roman" w:cs="Times New Roman"/>
          <w:sz w:val="24"/>
          <w:szCs w:val="24"/>
        </w:rPr>
        <w:t xml:space="preserve">      </w:t>
      </w:r>
      <w:r w:rsidRPr="002926E6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(расшифровка)</w:t>
      </w:r>
    </w:p>
    <w:p w:rsidR="002926E6" w:rsidRDefault="0029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6C6" w:rsidRDefault="002946C6" w:rsidP="002946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946C6" w:rsidRDefault="002946C6" w:rsidP="002946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26E6"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2946C6" w:rsidRDefault="002946C6" w:rsidP="002946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946C6" w:rsidRDefault="002946C6" w:rsidP="002946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2946C6" w:rsidRDefault="002946C6" w:rsidP="00CD41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46C6" w:rsidRDefault="00CD41DA" w:rsidP="00CD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946C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46C6" w:rsidRDefault="002946C6" w:rsidP="002946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2946C6" w:rsidRDefault="002946C6" w:rsidP="002946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46C6" w:rsidRDefault="002946C6" w:rsidP="002946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2946C6" w:rsidRDefault="002946C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</w:t>
      </w:r>
      <w:r w:rsidR="00CD41DA">
        <w:rPr>
          <w:rFonts w:ascii="Times New Roman" w:hAnsi="Times New Roman" w:cs="Times New Roman"/>
          <w:sz w:val="24"/>
          <w:szCs w:val="24"/>
        </w:rPr>
        <w:t>ивающего</w:t>
      </w:r>
      <w:proofErr w:type="gramEnd"/>
      <w:r w:rsidR="00CD41DA">
        <w:rPr>
          <w:rFonts w:ascii="Times New Roman" w:hAnsi="Times New Roman" w:cs="Times New Roman"/>
          <w:sz w:val="24"/>
          <w:szCs w:val="24"/>
        </w:rPr>
        <w:t xml:space="preserve"> по адресу:____________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D41DA">
        <w:rPr>
          <w:rFonts w:ascii="Times New Roman" w:hAnsi="Times New Roman" w:cs="Times New Roman"/>
          <w:sz w:val="24"/>
          <w:szCs w:val="24"/>
        </w:rPr>
        <w:t>________________</w:t>
      </w:r>
    </w:p>
    <w:p w:rsidR="002946C6" w:rsidRDefault="002946C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паспорт:____________________________</w:t>
      </w:r>
    </w:p>
    <w:p w:rsidR="002946C6" w:rsidRDefault="002946C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выдан:_____________________________</w:t>
      </w:r>
    </w:p>
    <w:p w:rsidR="002946C6" w:rsidRDefault="002946C6" w:rsidP="00CD41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62F09" w:rsidRDefault="002946C6" w:rsidP="00C62F0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62F09" w:rsidRPr="00C62F09" w:rsidRDefault="00C62F09" w:rsidP="00C6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F09" w:rsidRDefault="00C62F09" w:rsidP="00C6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F09" w:rsidRPr="00C62F09" w:rsidRDefault="00C62F09" w:rsidP="00C6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DE" w:rsidRPr="00C62F09" w:rsidRDefault="00F249DE" w:rsidP="00C6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09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2946C6" w:rsidRPr="00C62F09">
        <w:rPr>
          <w:rFonts w:ascii="Times New Roman" w:hAnsi="Times New Roman" w:cs="Times New Roman"/>
          <w:b/>
          <w:sz w:val="24"/>
          <w:szCs w:val="24"/>
        </w:rPr>
        <w:t>а</w:t>
      </w:r>
      <w:r w:rsidRPr="00C62F09">
        <w:rPr>
          <w:rFonts w:ascii="Times New Roman" w:hAnsi="Times New Roman" w:cs="Times New Roman"/>
          <w:b/>
          <w:sz w:val="24"/>
          <w:szCs w:val="24"/>
        </w:rPr>
        <w:t xml:space="preserve"> передачу  моих персональных данных  третьей стороне</w:t>
      </w:r>
    </w:p>
    <w:p w:rsidR="002946C6" w:rsidRDefault="002946C6" w:rsidP="00C62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2F09" w:rsidRPr="00C62F09" w:rsidRDefault="00C62F09" w:rsidP="00C62F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9DE" w:rsidRPr="0066690D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>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  <w:r w:rsidR="00C62F09">
        <w:rPr>
          <w:rFonts w:ascii="Times New Roman" w:hAnsi="Times New Roman" w:cs="Times New Roman"/>
          <w:sz w:val="24"/>
          <w:szCs w:val="24"/>
        </w:rPr>
        <w:t xml:space="preserve"> </w:t>
      </w:r>
      <w:r w:rsidRPr="0066690D">
        <w:rPr>
          <w:rFonts w:ascii="Times New Roman" w:hAnsi="Times New Roman" w:cs="Times New Roman"/>
          <w:sz w:val="24"/>
          <w:szCs w:val="24"/>
        </w:rPr>
        <w:t xml:space="preserve">в соответствии со ст.86 ТК РФ </w:t>
      </w:r>
      <w:proofErr w:type="gramStart"/>
      <w:r w:rsidRPr="0066690D">
        <w:rPr>
          <w:rFonts w:ascii="Times New Roman" w:hAnsi="Times New Roman" w:cs="Times New Roman"/>
          <w:color w:val="FF0000"/>
          <w:sz w:val="24"/>
          <w:szCs w:val="24"/>
        </w:rPr>
        <w:t>согласен</w:t>
      </w:r>
      <w:proofErr w:type="gramEnd"/>
      <w:r w:rsidRPr="0066690D">
        <w:rPr>
          <w:rFonts w:ascii="Times New Roman" w:hAnsi="Times New Roman" w:cs="Times New Roman"/>
          <w:color w:val="FF0000"/>
          <w:sz w:val="24"/>
          <w:szCs w:val="24"/>
        </w:rPr>
        <w:t xml:space="preserve"> / не согласен (нужное подчеркнуть)</w:t>
      </w:r>
      <w:r w:rsidRPr="0066690D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 третьей стороне, а именно: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год, месяц, дата и место рождения;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домашний адрес (по регистрации) и телефон;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семейное, социальное, имущественное положение;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образование;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профессия;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сведения о трудовом и общем стаже;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доходы, полученные мной в данном учреждении;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сведения о воинском учёте; 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66690D">
        <w:rPr>
          <w:rStyle w:val="grame"/>
          <w:rFonts w:ascii="Times New Roman" w:hAnsi="Times New Roman" w:cs="Times New Roman"/>
          <w:sz w:val="24"/>
          <w:szCs w:val="24"/>
        </w:rPr>
        <w:t xml:space="preserve"> сведения о номере и серии страхового свидетельства государственного пенсионного страхования;</w:t>
      </w:r>
    </w:p>
    <w:p w:rsidR="00F249DE" w:rsidRPr="0066690D" w:rsidRDefault="00F249DE" w:rsidP="00C62F09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66690D">
        <w:rPr>
          <w:rStyle w:val="grame"/>
          <w:rFonts w:ascii="Times New Roman" w:hAnsi="Times New Roman" w:cs="Times New Roman"/>
          <w:sz w:val="24"/>
          <w:szCs w:val="24"/>
        </w:rPr>
        <w:t xml:space="preserve"> сведения об идентификационном номере налогоплательщика;</w:t>
      </w:r>
    </w:p>
    <w:p w:rsidR="00F249DE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90D">
        <w:rPr>
          <w:rFonts w:ascii="Times New Roman" w:hAnsi="Times New Roman" w:cs="Times New Roman"/>
          <w:sz w:val="24"/>
          <w:szCs w:val="24"/>
        </w:rPr>
        <w:t xml:space="preserve">для обработки в целях: осуществления функций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«Оловяннинское»</w:t>
      </w:r>
      <w:r w:rsidRPr="0066690D">
        <w:rPr>
          <w:rFonts w:ascii="Times New Roman" w:hAnsi="Times New Roman" w:cs="Times New Roman"/>
          <w:sz w:val="24"/>
          <w:szCs w:val="24"/>
        </w:rPr>
        <w:t xml:space="preserve"> и предоставления отчётных форм  по вопросам социального страхования, медицинского страхования, воинского учёта и.т.д., оказания мне содействия в трудоустройстве, обучении, повышении квалификации, продвижения по службе, а также в целях осуществления аккредитации на различные мероприятия (коллегии, совещания, форумы и т.п.) следующим лицам: по распоряжению руководителя и на усмотрение лиц</w:t>
      </w:r>
      <w:proofErr w:type="gramEnd"/>
      <w:r w:rsidRPr="0066690D">
        <w:rPr>
          <w:rFonts w:ascii="Times New Roman" w:hAnsi="Times New Roman" w:cs="Times New Roman"/>
          <w:sz w:val="24"/>
          <w:szCs w:val="24"/>
        </w:rPr>
        <w:t>, ответственных за защиту персональных данных_____</w:t>
      </w:r>
      <w:r w:rsidR="00C62F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2F09" w:rsidRPr="0066690D" w:rsidRDefault="00C62F09" w:rsidP="00C6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9DE" w:rsidRPr="0066690D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90D">
        <w:rPr>
          <w:rFonts w:ascii="Times New Roman" w:hAnsi="Times New Roman" w:cs="Times New Roman"/>
          <w:sz w:val="24"/>
          <w:szCs w:val="24"/>
          <w:vertAlign w:val="superscript"/>
        </w:rPr>
        <w:t>(указать Ф.И.О. физического лица или наименование организации, у которых получается информация)</w:t>
      </w:r>
    </w:p>
    <w:p w:rsidR="00F249DE" w:rsidRPr="0066690D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>Согласие на передачу персональных данных третьей стороне действительно в течение всего срока действия трудового договора.</w:t>
      </w:r>
    </w:p>
    <w:p w:rsidR="00F249DE" w:rsidRPr="0066690D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90D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Положением «Об обработке и защите персональных данных»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«Оловяннинское»</w:t>
      </w:r>
      <w:r w:rsidRPr="0066690D">
        <w:rPr>
          <w:rFonts w:ascii="Times New Roman" w:hAnsi="Times New Roman" w:cs="Times New Roman"/>
          <w:sz w:val="24"/>
          <w:szCs w:val="24"/>
        </w:rPr>
        <w:t xml:space="preserve">, права и </w:t>
      </w:r>
      <w:r w:rsidRPr="0066690D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РФ. </w:t>
      </w:r>
      <w:proofErr w:type="gramEnd"/>
    </w:p>
    <w:p w:rsidR="00F249DE" w:rsidRPr="0066690D" w:rsidRDefault="00F249DE" w:rsidP="00C6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F249DE" w:rsidRPr="0066690D" w:rsidRDefault="00F249DE" w:rsidP="00F249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249DE" w:rsidRPr="0066690D" w:rsidRDefault="00F249DE" w:rsidP="00F249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>"____" ______________20___г.</w:t>
      </w:r>
    </w:p>
    <w:p w:rsidR="00F249DE" w:rsidRPr="0066690D" w:rsidRDefault="00B56B0F" w:rsidP="00F249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pt;margin-top:-7.15pt;width:200.85pt;height:40.05pt;z-index:251660288;mso-wrap-distance-left:2.2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9"/>
                    <w:gridCol w:w="2009"/>
                  </w:tblGrid>
                  <w:tr w:rsidR="00922563"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2563" w:rsidRDefault="00922563">
                        <w:pPr>
                          <w:widowControl w:val="0"/>
                          <w:suppressAutoHyphens/>
                          <w:snapToGrid w:val="0"/>
                          <w:spacing w:before="240"/>
                          <w:jc w:val="both"/>
                          <w:rPr>
                            <w:rFonts w:eastAsia="SimSun" w:cs="Mangal"/>
                            <w:kern w:val="2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2563" w:rsidRDefault="00922563">
                        <w:pPr>
                          <w:widowControl w:val="0"/>
                          <w:suppressAutoHyphens/>
                          <w:snapToGrid w:val="0"/>
                          <w:spacing w:before="240"/>
                          <w:jc w:val="both"/>
                          <w:rPr>
                            <w:rFonts w:eastAsia="SimSun" w:cs="Mangal"/>
                            <w:kern w:val="2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922563">
                    <w:tc>
                      <w:tcPr>
                        <w:tcW w:w="2009" w:type="dxa"/>
                        <w:shd w:val="clear" w:color="auto" w:fill="FFFFFF"/>
                        <w:vAlign w:val="center"/>
                        <w:hideMark/>
                      </w:tcPr>
                      <w:p w:rsidR="00922563" w:rsidRDefault="00922563">
                        <w:pPr>
                          <w:widowControl w:val="0"/>
                          <w:suppressAutoHyphens/>
                          <w:snapToGrid w:val="0"/>
                          <w:jc w:val="both"/>
                          <w:rPr>
                            <w:rFonts w:eastAsia="SimSun" w:cs="Mangal"/>
                            <w:kern w:val="2"/>
                            <w:sz w:val="24"/>
                            <w:szCs w:val="24"/>
                            <w:vertAlign w:val="superscript"/>
                            <w:lang w:eastAsia="hi-IN" w:bidi="hi-IN"/>
                          </w:rPr>
                        </w:pPr>
                        <w:r>
                          <w:rPr>
                            <w:vertAlign w:val="superscript"/>
                          </w:rPr>
                          <w:t>(подпись)</w:t>
                        </w:r>
                      </w:p>
                    </w:tc>
                    <w:tc>
                      <w:tcPr>
                        <w:tcW w:w="2009" w:type="dxa"/>
                        <w:shd w:val="clear" w:color="auto" w:fill="FFFFFF"/>
                        <w:vAlign w:val="center"/>
                        <w:hideMark/>
                      </w:tcPr>
                      <w:p w:rsidR="00922563" w:rsidRDefault="00922563">
                        <w:pPr>
                          <w:widowControl w:val="0"/>
                          <w:suppressAutoHyphens/>
                          <w:snapToGrid w:val="0"/>
                          <w:jc w:val="both"/>
                          <w:rPr>
                            <w:rFonts w:eastAsia="SimSun" w:cs="Mangal"/>
                            <w:kern w:val="2"/>
                            <w:sz w:val="24"/>
                            <w:szCs w:val="24"/>
                            <w:vertAlign w:val="superscript"/>
                            <w:lang w:eastAsia="hi-IN" w:bidi="hi-IN"/>
                          </w:rPr>
                        </w:pPr>
                        <w:r>
                          <w:rPr>
                            <w:vertAlign w:val="superscript"/>
                          </w:rPr>
                          <w:t>(Ф.И.О. работника)</w:t>
                        </w:r>
                      </w:p>
                    </w:tc>
                  </w:tr>
                </w:tbl>
                <w:p w:rsidR="00922563" w:rsidRDefault="00922563" w:rsidP="00F249DE">
                  <w:pPr>
                    <w:rPr>
                      <w:rFonts w:eastAsia="SimSun" w:cs="Mangal"/>
                      <w:kern w:val="2"/>
                      <w:lang w:eastAsia="hi-IN" w:bidi="hi-IN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249DE" w:rsidRPr="0066690D" w:rsidRDefault="00F249DE" w:rsidP="00F249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249DE" w:rsidRPr="0066690D" w:rsidRDefault="00F249DE" w:rsidP="00F249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F249DE" w:rsidRPr="0066690D" w:rsidRDefault="00F249DE" w:rsidP="00F249DE">
      <w:pPr>
        <w:widowControl w:val="0"/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F249DE" w:rsidRPr="0066690D" w:rsidRDefault="00F249DE" w:rsidP="00F249DE">
      <w:pPr>
        <w:widowControl w:val="0"/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 xml:space="preserve">Письменное согласие работника заполняется и подписывается им собственноручно, в присутствии сотрудника отдела кадров. </w:t>
      </w:r>
    </w:p>
    <w:p w:rsidR="00F249DE" w:rsidRPr="0066690D" w:rsidRDefault="00F249DE" w:rsidP="00F249DE">
      <w:pPr>
        <w:widowControl w:val="0"/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0D">
        <w:rPr>
          <w:rFonts w:ascii="Times New Roman" w:hAnsi="Times New Roman" w:cs="Times New Roman"/>
          <w:sz w:val="24"/>
          <w:szCs w:val="24"/>
        </w:rPr>
        <w:t>Перечень персональных данных не является исчерпывающим и уточняется исходя из целей получения согласия.</w:t>
      </w:r>
    </w:p>
    <w:p w:rsidR="00F249DE" w:rsidRPr="0066690D" w:rsidRDefault="00F249DE" w:rsidP="00F249DE">
      <w:pPr>
        <w:rPr>
          <w:rFonts w:ascii="Times New Roman" w:hAnsi="Times New Roman" w:cs="Times New Roman"/>
          <w:sz w:val="24"/>
          <w:szCs w:val="24"/>
        </w:rPr>
      </w:pPr>
    </w:p>
    <w:p w:rsidR="00F249DE" w:rsidRDefault="00F249DE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F249DE" w:rsidRDefault="00F249DE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F249DE" w:rsidRDefault="00F249DE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CD41DA" w:rsidRDefault="00CD41DA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CD41DA" w:rsidRDefault="00CD41DA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CD41DA" w:rsidRDefault="00CD41DA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tbl>
      <w:tblPr>
        <w:tblW w:w="9431" w:type="dxa"/>
        <w:tblInd w:w="15" w:type="dxa"/>
        <w:tblLook w:val="04A0"/>
      </w:tblPr>
      <w:tblGrid>
        <w:gridCol w:w="9431"/>
      </w:tblGrid>
      <w:tr w:rsidR="00E47A8F" w:rsidTr="00E47A8F">
        <w:tc>
          <w:tcPr>
            <w:tcW w:w="943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АДМИНИСТРАЦИЯ ГОРОДСКОГО ПОСЕЛЕНИЯ «ОЛОВЯННИНСКОЕ»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</w:t>
            </w:r>
            <w:r w:rsidR="00E612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                                                                                                  №</w:t>
            </w:r>
            <w:r w:rsidR="00E612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п. Оловянная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7A8F" w:rsidRDefault="00E47A8F" w:rsidP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назначении ответственных по работе с персональными данными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 обработку, хранение и защите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соответствии со ст. 88 Трудового кодекса Российской Федерации, Положением об обработке и защите персональных данных специалистов, утвержденного 01.07.2017 года, руководствуясь статьей 22.1 Закона от 27 июля 2006 г. № 152-ФЗ «О персональных данных», 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ПРИКАЗЫВАЮ: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1. Назначить ответственным по работе с персональными данными за их обработку, хранение и защите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администрации городского поселения «Оловяннинское»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главу администрации городского поселения «Оловяннинское»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зам. главы администрации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«Оловяннинское» 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ведущего бухгалтера администрации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специалиста по кадрам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2. Специ</w:t>
            </w:r>
            <w:r w:rsidR="00E612C6">
              <w:rPr>
                <w:rFonts w:ascii="Times New Roman" w:eastAsia="Times New Roman" w:hAnsi="Times New Roman" w:cs="Times New Roman"/>
                <w:sz w:val="28"/>
                <w:szCs w:val="28"/>
              </w:rPr>
              <w:t>алисту по кадрам в срок до 10.08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 года: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Заключить дополнительные соглашения к трудовым договорам указанных сотрудников, в которых прописать права, обязанности и ответственность за обработку, хранение и защиту персональных данных работников.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Заключить с указанными сотрудниками </w:t>
            </w:r>
            <w:r w:rsidR="00CA0C5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соглашение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неразглашении персональных данных, к которым они получают доступ в связи с исполнением должностных обязанностей.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Ознакомить указанных сотрудников с правилами и методами обработки персональных данных. Основам конфиденциального делопроизводства.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3. Указанные сотрудники получают доступ к персональным данным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только после процедуры допуска, предусмотренной Положением об обработке и защите персональных данных сотрудников администрации городского поселения «Оловяннинское».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4. Специалисту по кадрам  в срок до 10.07.2017 года  сделать отметку о прохождении указанными специалистами обучение и проверку знаний методов работы с персональными данными в их личных делах и личных карточках.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5.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распоряжения оставляю за собой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И.о. главы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городского</w:t>
            </w:r>
            <w:proofErr w:type="gramEnd"/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поселения «Оловяннинское»                                                              В.А. Ломов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распоряжением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47A8F" w:rsidRDefault="00E4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</w:tbl>
    <w:p w:rsidR="00E47A8F" w:rsidRDefault="00E47A8F" w:rsidP="00E47A8F"/>
    <w:p w:rsidR="00E47A8F" w:rsidRDefault="00E47A8F" w:rsidP="00E47A8F"/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47A8F" w:rsidRDefault="00E47A8F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p w:rsidR="00E77420" w:rsidRPr="00736204" w:rsidRDefault="00E77420" w:rsidP="00736204">
      <w:pPr>
        <w:pStyle w:val="a5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  <w:sz w:val="28"/>
          <w:szCs w:val="28"/>
        </w:rPr>
      </w:pPr>
    </w:p>
    <w:sectPr w:rsidR="00E77420" w:rsidRPr="00736204" w:rsidSect="00227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D5D3272"/>
    <w:multiLevelType w:val="multilevel"/>
    <w:tmpl w:val="EF5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95121"/>
    <w:multiLevelType w:val="hybridMultilevel"/>
    <w:tmpl w:val="17CC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BC6"/>
    <w:multiLevelType w:val="multilevel"/>
    <w:tmpl w:val="A65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F4044"/>
    <w:multiLevelType w:val="hybridMultilevel"/>
    <w:tmpl w:val="F60A8A0C"/>
    <w:lvl w:ilvl="0" w:tplc="9386F0C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B94"/>
    <w:multiLevelType w:val="multilevel"/>
    <w:tmpl w:val="321A8A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EA2C83"/>
    <w:multiLevelType w:val="hybridMultilevel"/>
    <w:tmpl w:val="D75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53D83"/>
    <w:multiLevelType w:val="hybridMultilevel"/>
    <w:tmpl w:val="3EDE4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71CB"/>
    <w:multiLevelType w:val="multilevel"/>
    <w:tmpl w:val="78E2183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49220C"/>
    <w:multiLevelType w:val="hybridMultilevel"/>
    <w:tmpl w:val="6962716A"/>
    <w:lvl w:ilvl="0" w:tplc="ABE4CB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36402"/>
    <w:multiLevelType w:val="multilevel"/>
    <w:tmpl w:val="F2B8FD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2F200C"/>
    <w:multiLevelType w:val="multilevel"/>
    <w:tmpl w:val="222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B5C"/>
    <w:rsid w:val="00082C91"/>
    <w:rsid w:val="000C462F"/>
    <w:rsid w:val="000F7EB8"/>
    <w:rsid w:val="0011645F"/>
    <w:rsid w:val="001230F9"/>
    <w:rsid w:val="00180F19"/>
    <w:rsid w:val="001C35DF"/>
    <w:rsid w:val="00227296"/>
    <w:rsid w:val="002926E6"/>
    <w:rsid w:val="002946C6"/>
    <w:rsid w:val="002B7436"/>
    <w:rsid w:val="00317E3A"/>
    <w:rsid w:val="00390E1E"/>
    <w:rsid w:val="003E4127"/>
    <w:rsid w:val="003E5376"/>
    <w:rsid w:val="003F1B5C"/>
    <w:rsid w:val="0040493F"/>
    <w:rsid w:val="00427EC0"/>
    <w:rsid w:val="004C4FF2"/>
    <w:rsid w:val="004D495B"/>
    <w:rsid w:val="005F0722"/>
    <w:rsid w:val="005F6081"/>
    <w:rsid w:val="00633F7B"/>
    <w:rsid w:val="006409FE"/>
    <w:rsid w:val="00651230"/>
    <w:rsid w:val="00736204"/>
    <w:rsid w:val="007375E9"/>
    <w:rsid w:val="007D4104"/>
    <w:rsid w:val="007E23CE"/>
    <w:rsid w:val="008D5737"/>
    <w:rsid w:val="008F202D"/>
    <w:rsid w:val="00922563"/>
    <w:rsid w:val="009320AD"/>
    <w:rsid w:val="00945AFF"/>
    <w:rsid w:val="0095326F"/>
    <w:rsid w:val="009869F5"/>
    <w:rsid w:val="00993F6F"/>
    <w:rsid w:val="009B1709"/>
    <w:rsid w:val="009C77D5"/>
    <w:rsid w:val="009F1E62"/>
    <w:rsid w:val="00A30346"/>
    <w:rsid w:val="00A31FAE"/>
    <w:rsid w:val="00AF3EC3"/>
    <w:rsid w:val="00B56B0F"/>
    <w:rsid w:val="00B609D1"/>
    <w:rsid w:val="00B80E72"/>
    <w:rsid w:val="00C11078"/>
    <w:rsid w:val="00C21896"/>
    <w:rsid w:val="00C62F09"/>
    <w:rsid w:val="00CA0C55"/>
    <w:rsid w:val="00CD41DA"/>
    <w:rsid w:val="00D904BB"/>
    <w:rsid w:val="00DA48C3"/>
    <w:rsid w:val="00E47A8F"/>
    <w:rsid w:val="00E612C6"/>
    <w:rsid w:val="00E77420"/>
    <w:rsid w:val="00EA3354"/>
    <w:rsid w:val="00EF4AEA"/>
    <w:rsid w:val="00F249DE"/>
    <w:rsid w:val="00F24E53"/>
    <w:rsid w:val="00F966BA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7"/>
  </w:style>
  <w:style w:type="paragraph" w:styleId="1">
    <w:name w:val="heading 1"/>
    <w:basedOn w:val="a"/>
    <w:next w:val="a"/>
    <w:link w:val="10"/>
    <w:qFormat/>
    <w:rsid w:val="00F249DE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B5C"/>
    <w:rPr>
      <w:b/>
      <w:bCs/>
    </w:rPr>
  </w:style>
  <w:style w:type="paragraph" w:styleId="a4">
    <w:name w:val="List Paragraph"/>
    <w:basedOn w:val="a"/>
    <w:uiPriority w:val="34"/>
    <w:qFormat/>
    <w:rsid w:val="003F1B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249DE"/>
    <w:rPr>
      <w:rFonts w:ascii="Times New Roman" w:eastAsia="Times New Roman" w:hAnsi="Times New Roman" w:cs="Times New Roman"/>
      <w:b/>
      <w:bCs/>
      <w:kern w:val="2"/>
      <w:sz w:val="32"/>
      <w:szCs w:val="28"/>
      <w:lang w:eastAsia="hi-IN" w:bidi="hi-IN"/>
    </w:rPr>
  </w:style>
  <w:style w:type="character" w:styleId="a6">
    <w:name w:val="Hyperlink"/>
    <w:semiHidden/>
    <w:unhideWhenUsed/>
    <w:rsid w:val="00F249DE"/>
    <w:rPr>
      <w:color w:val="0000FF"/>
      <w:u w:val="single"/>
    </w:rPr>
  </w:style>
  <w:style w:type="character" w:customStyle="1" w:styleId="grame">
    <w:name w:val="grame"/>
    <w:basedOn w:val="a0"/>
    <w:rsid w:val="00F2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govor-urist.ru/&#1082;&#1086;&#1076;&#1077;&#1082;&#1089;&#1099;/&#1090;&#1088;&#1091;&#1076;&#1086;&#1074;&#1086;&#1081;_&#1082;&#1086;&#1076;&#1077;&#1082;&#108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&#1082;&#1086;&#1076;&#1077;&#1082;&#1089;&#1099;/&#1090;&#1088;&#1091;&#1076;&#1086;&#1074;&#1086;&#1081;_&#1082;&#1086;&#1076;&#1077;&#1082;&#1089;/&#1075;&#1083;&#1072;&#1074;&#1072;_14/" TargetMode="External"/><Relationship Id="rId5" Type="http://schemas.openxmlformats.org/officeDocument/2006/relationships/hyperlink" Target="http://dogovor-urist.ru/&#1079;&#1072;&#1082;&#1086;&#1085;&#1099;/&#1079;&#1072;&#1082;&#1086;&#1085;_&#1086;_&#1087;&#1077;&#1088;&#1089;&#1086;&#1085;&#1072;&#1083;&#1100;&#1085;&#1099;&#1093;_&#1076;&#1072;&#1085;&#1085;&#1099;&#1093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44</cp:revision>
  <cp:lastPrinted>2017-09-13T04:35:00Z</cp:lastPrinted>
  <dcterms:created xsi:type="dcterms:W3CDTF">2017-05-24T00:03:00Z</dcterms:created>
  <dcterms:modified xsi:type="dcterms:W3CDTF">2019-01-25T07:02:00Z</dcterms:modified>
</cp:coreProperties>
</file>